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A2" w:rsidRPr="00B81E71" w:rsidRDefault="00A405E5" w:rsidP="00BB08D7">
      <w:pPr>
        <w:tabs>
          <w:tab w:val="left" w:pos="426"/>
        </w:tabs>
        <w:spacing w:line="240" w:lineRule="auto"/>
        <w:rPr>
          <w:rFonts w:cs="Arial"/>
          <w:b/>
          <w:bCs/>
          <w:lang w:eastAsia="de-AT"/>
        </w:rPr>
      </w:pPr>
      <w:r w:rsidRPr="00B81E71">
        <w:rPr>
          <w:noProof/>
          <w:lang w:val="de-DE"/>
        </w:rPr>
        <mc:AlternateContent>
          <mc:Choice Requires="wps">
            <w:drawing>
              <wp:anchor distT="0" distB="0" distL="114300" distR="114300" simplePos="0" relativeHeight="251659264" behindDoc="0" locked="0" layoutInCell="1" allowOverlap="1" wp14:anchorId="72FF18EA" wp14:editId="3F6BB67A">
                <wp:simplePos x="0" y="0"/>
                <wp:positionH relativeFrom="column">
                  <wp:posOffset>3137535</wp:posOffset>
                </wp:positionH>
                <wp:positionV relativeFrom="paragraph">
                  <wp:posOffset>5325110</wp:posOffset>
                </wp:positionV>
                <wp:extent cx="2684145" cy="122110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2684145" cy="1221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4658" w:rsidRDefault="004F347F" w:rsidP="00D873BD">
                            <w:pPr>
                              <w:rPr>
                                <w:sz w:val="30"/>
                                <w:szCs w:val="30"/>
                                <w:lang w:val="de-DE"/>
                              </w:rPr>
                            </w:pPr>
                            <w:r>
                              <w:rPr>
                                <w:sz w:val="30"/>
                                <w:szCs w:val="30"/>
                                <w:lang w:val="de-DE"/>
                              </w:rPr>
                              <w:t>Kinderweihnacht im Stall</w:t>
                            </w:r>
                          </w:p>
                          <w:p w:rsidR="004F347F" w:rsidRPr="004F347F" w:rsidRDefault="004F347F" w:rsidP="00D873BD">
                            <w:pPr>
                              <w:rPr>
                                <w:lang w:val="de-DE"/>
                              </w:rPr>
                            </w:pPr>
                            <w:r w:rsidRPr="004F347F">
                              <w:rPr>
                                <w:lang w:val="de-DE"/>
                              </w:rPr>
                              <w:t>Kindergottesdienst auf dem Bauernhof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247.05pt;margin-top:419.3pt;width:211.35pt;height:9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" filled="f" stroked="f" strokeweight=".5pt">
                <v:textbox>
                  <w:txbxContent>
                    <w:p w:rsidR="00F44658" w:rsidRDefault="004F347F" w:rsidP="00D873BD">
                      <w:pPr>
                        <w:rPr>
                          <w:sz w:val="30"/>
                          <w:szCs w:val="30"/>
                          <w:lang w:val="de-DE"/>
                        </w:rPr>
                      </w:pPr>
                      <w:r>
                        <w:rPr>
                          <w:sz w:val="30"/>
                          <w:szCs w:val="30"/>
                          <w:lang w:val="de-DE"/>
                        </w:rPr>
                        <w:t>Kinderweihnacht im Stall</w:t>
                      </w:r>
                    </w:p>
                    <w:p w:rsidR="004F347F" w:rsidRPr="004F347F" w:rsidRDefault="004F347F" w:rsidP="00D873BD">
                      <w:pPr>
                        <w:rPr>
                          <w:lang w:val="de-DE"/>
                        </w:rPr>
                      </w:pPr>
                      <w:r w:rsidRPr="004F347F">
                        <w:rPr>
                          <w:lang w:val="de-DE"/>
                        </w:rPr>
                        <w:t>Kindergottesdienst auf dem Bauernhof</w:t>
                      </w:r>
                    </w:p>
                  </w:txbxContent>
                </v:textbox>
              </v:shape>
            </w:pict>
          </mc:Fallback>
        </mc:AlternateContent>
      </w:r>
      <w:r w:rsidR="004A2EEC" w:rsidRPr="00B81E71">
        <w:br w:type="page"/>
      </w:r>
    </w:p>
    <w:p w:rsidR="005F3999" w:rsidRPr="004F347F" w:rsidRDefault="005F3999" w:rsidP="004F347F">
      <w:pPr>
        <w:rPr>
          <w:sz w:val="30"/>
          <w:szCs w:val="30"/>
        </w:rPr>
      </w:pPr>
      <w:r w:rsidRPr="004F347F">
        <w:rPr>
          <w:sz w:val="30"/>
          <w:szCs w:val="30"/>
        </w:rPr>
        <w:lastRenderedPageBreak/>
        <w:t>Kinderweihnacht im Stall 2016</w:t>
      </w:r>
    </w:p>
    <w:p w:rsidR="004F347F" w:rsidRPr="004F347F" w:rsidRDefault="004F347F" w:rsidP="004F347F">
      <w:r w:rsidRPr="004F347F">
        <w:t>Kindergottesdienst auf dem Bauernhof</w:t>
      </w:r>
    </w:p>
    <w:p w:rsidR="005F3999" w:rsidRPr="004E2B8C" w:rsidRDefault="005F3999" w:rsidP="005F3999">
      <w:pPr>
        <w:jc w:val="center"/>
      </w:pPr>
    </w:p>
    <w:p w:rsidR="005F3999" w:rsidRPr="001C0A70" w:rsidRDefault="001C0A70" w:rsidP="005F3999">
      <w:pPr>
        <w:rPr>
          <w:i/>
        </w:rPr>
      </w:pPr>
      <w:r w:rsidRPr="001C0A70">
        <w:rPr>
          <w:i/>
        </w:rPr>
        <w:t>Begrüßung:</w:t>
      </w:r>
    </w:p>
    <w:p w:rsidR="005F3999" w:rsidRPr="004E2B8C" w:rsidRDefault="005F3999" w:rsidP="005F3999">
      <w:r w:rsidRPr="001C0A70">
        <w:rPr>
          <w:i/>
        </w:rPr>
        <w:t>Lied:</w:t>
      </w:r>
      <w:r w:rsidRPr="004E2B8C">
        <w:t xml:space="preserve"> </w:t>
      </w:r>
      <w:r>
        <w:t>„Ich denke an dich, ich erzähle von dir, ich spüre, du bist bei mir“</w:t>
      </w:r>
    </w:p>
    <w:p w:rsidR="005F3999" w:rsidRPr="004E2B8C" w:rsidRDefault="005F3999" w:rsidP="005F3999">
      <w:r w:rsidRPr="001C0A70">
        <w:rPr>
          <w:i/>
        </w:rPr>
        <w:t>Geschichte:</w:t>
      </w:r>
      <w:r w:rsidRPr="004E2B8C">
        <w:t xml:space="preserve"> in verteilten Rollen das Weihnachtsevangelium vorlesen</w:t>
      </w:r>
    </w:p>
    <w:p w:rsidR="005F3999" w:rsidRPr="004E2B8C" w:rsidRDefault="005F3999" w:rsidP="005F3999">
      <w:r w:rsidRPr="004E2B8C">
        <w:t>Krippe bestücken: Krippenfiguren im Stall platzieren</w:t>
      </w:r>
    </w:p>
    <w:p w:rsidR="005F3999" w:rsidRPr="004E2B8C" w:rsidRDefault="005F3999" w:rsidP="005F3999">
      <w:r w:rsidRPr="001C0A70">
        <w:rPr>
          <w:i/>
        </w:rPr>
        <w:t>Lied:</w:t>
      </w:r>
      <w:r w:rsidR="001C0A70">
        <w:t xml:space="preserve"> </w:t>
      </w:r>
      <w:r w:rsidR="003443F6">
        <w:t>Ihr Kinderlein kommet</w:t>
      </w:r>
    </w:p>
    <w:p w:rsidR="005F3999" w:rsidRPr="004E2B8C" w:rsidRDefault="005F3999" w:rsidP="005F3999">
      <w:r w:rsidRPr="001C0A70">
        <w:rPr>
          <w:i/>
        </w:rPr>
        <w:t>Geschichte:</w:t>
      </w:r>
      <w:r w:rsidRPr="004E2B8C">
        <w:t xml:space="preserve"> Vincent und </w:t>
      </w:r>
      <w:proofErr w:type="spellStart"/>
      <w:r w:rsidRPr="004E2B8C">
        <w:t>Krock</w:t>
      </w:r>
      <w:proofErr w:type="spellEnd"/>
      <w:r w:rsidR="003443F6">
        <w:t xml:space="preserve"> </w:t>
      </w:r>
      <w:r w:rsidR="00436797" w:rsidRPr="00A279CD">
        <w:rPr>
          <w:sz w:val="20"/>
        </w:rPr>
        <w:t>(Quelle:</w:t>
      </w:r>
      <w:r w:rsidR="003443F6" w:rsidRPr="00A279CD">
        <w:rPr>
          <w:sz w:val="20"/>
        </w:rPr>
        <w:t xml:space="preserve"> Emma </w:t>
      </w:r>
      <w:proofErr w:type="spellStart"/>
      <w:r w:rsidR="003443F6" w:rsidRPr="00A279CD">
        <w:rPr>
          <w:sz w:val="20"/>
        </w:rPr>
        <w:t>Chichester</w:t>
      </w:r>
      <w:proofErr w:type="spellEnd"/>
      <w:r w:rsidR="003443F6" w:rsidRPr="00A279CD">
        <w:rPr>
          <w:sz w:val="20"/>
        </w:rPr>
        <w:t xml:space="preserve"> Clark</w:t>
      </w:r>
      <w:r w:rsidR="00436797" w:rsidRPr="00A279CD">
        <w:rPr>
          <w:sz w:val="20"/>
        </w:rPr>
        <w:t>)</w:t>
      </w:r>
    </w:p>
    <w:p w:rsidR="005F3999" w:rsidRPr="004E2B8C" w:rsidRDefault="005F3999" w:rsidP="005F3999">
      <w:r w:rsidRPr="001C0A70">
        <w:rPr>
          <w:i/>
        </w:rPr>
        <w:t>Lied:</w:t>
      </w:r>
      <w:r w:rsidRPr="004E2B8C">
        <w:t xml:space="preserve"> </w:t>
      </w:r>
    </w:p>
    <w:p w:rsidR="005F3999" w:rsidRPr="004E2B8C" w:rsidRDefault="005F3999" w:rsidP="005F3999">
      <w:r w:rsidRPr="004E2B8C">
        <w:t xml:space="preserve">Text zu den Händen: </w:t>
      </w:r>
    </w:p>
    <w:p w:rsidR="005F3999" w:rsidRDefault="005F3999" w:rsidP="005F3999">
      <w:r w:rsidRPr="001C0A70">
        <w:rPr>
          <w:i/>
        </w:rPr>
        <w:t>Lied</w:t>
      </w:r>
      <w:r w:rsidRPr="004E2B8C">
        <w:t xml:space="preserve">: </w:t>
      </w:r>
      <w:proofErr w:type="spellStart"/>
      <w:r w:rsidRPr="004E2B8C">
        <w:t>Handlied</w:t>
      </w:r>
      <w:proofErr w:type="spellEnd"/>
      <w:r>
        <w:t xml:space="preserve"> ( ?? )</w:t>
      </w:r>
    </w:p>
    <w:p w:rsidR="005F3999" w:rsidRPr="004E2B8C" w:rsidRDefault="005F3999" w:rsidP="005F3999">
      <w:r w:rsidRPr="001C0A70">
        <w:rPr>
          <w:i/>
        </w:rPr>
        <w:t>Segen:</w:t>
      </w:r>
      <w:r>
        <w:t xml:space="preserve"> Eltern / Begleiter segnen ihre Kinder</w:t>
      </w:r>
    </w:p>
    <w:p w:rsidR="005F3999" w:rsidRPr="004E2B8C" w:rsidRDefault="005F3999" w:rsidP="005F3999">
      <w:r w:rsidRPr="001C0A70">
        <w:rPr>
          <w:i/>
        </w:rPr>
        <w:t>Dank und Abschied:</w:t>
      </w:r>
      <w:r w:rsidRPr="004E2B8C">
        <w:t xml:space="preserve"> </w:t>
      </w:r>
    </w:p>
    <w:p w:rsidR="005F3999" w:rsidRPr="004E2B8C" w:rsidRDefault="005F3999" w:rsidP="005F3999"/>
    <w:p w:rsidR="005F3999" w:rsidRPr="004E2B8C" w:rsidRDefault="005F3999" w:rsidP="005F3999"/>
    <w:p w:rsidR="00436797" w:rsidRDefault="005F3999" w:rsidP="005F3999">
      <w:pPr>
        <w:rPr>
          <w:b/>
        </w:rPr>
      </w:pPr>
      <w:r w:rsidRPr="007316CB">
        <w:rPr>
          <w:b/>
        </w:rPr>
        <w:t>Geschichte in verteilten Rollen:</w:t>
      </w:r>
      <w:r w:rsidR="00436797">
        <w:rPr>
          <w:b/>
        </w:rPr>
        <w:t xml:space="preserve"> </w:t>
      </w:r>
    </w:p>
    <w:p w:rsidR="005F3999" w:rsidRPr="00436797" w:rsidRDefault="00436797" w:rsidP="005F3999">
      <w:pPr>
        <w:rPr>
          <w:sz w:val="20"/>
        </w:rPr>
      </w:pPr>
      <w:r w:rsidRPr="00436797">
        <w:rPr>
          <w:sz w:val="20"/>
        </w:rPr>
        <w:t xml:space="preserve">(Quelle: Weihnachtserzählung von Rainer </w:t>
      </w:r>
      <w:proofErr w:type="spellStart"/>
      <w:r w:rsidRPr="00436797">
        <w:rPr>
          <w:sz w:val="20"/>
        </w:rPr>
        <w:t>Oberthür</w:t>
      </w:r>
      <w:proofErr w:type="spellEnd"/>
      <w:r w:rsidRPr="00436797">
        <w:rPr>
          <w:sz w:val="20"/>
        </w:rPr>
        <w:t xml:space="preserve"> und Renate Seelig)</w:t>
      </w:r>
    </w:p>
    <w:p w:rsidR="005F3999" w:rsidRPr="004E2B8C" w:rsidRDefault="005F3999" w:rsidP="005F3999">
      <w:r w:rsidRPr="004E2B8C">
        <w:t>K: Warum feiern wir eigentlich Weihnachten?</w:t>
      </w:r>
    </w:p>
    <w:p w:rsidR="005F3999" w:rsidRDefault="005F3999" w:rsidP="005F3999">
      <w:r w:rsidRPr="004E2B8C">
        <w:t>M1: Dies hat etwas mit dem Leben von Jesus zu tun. Wir erzählen es euch. Hört gut zu!</w:t>
      </w:r>
    </w:p>
    <w:p w:rsidR="007316CB" w:rsidRPr="004E2B8C" w:rsidRDefault="007316CB" w:rsidP="005F3999"/>
    <w:p w:rsidR="005F3999" w:rsidRDefault="005F3999" w:rsidP="005F3999">
      <w:r w:rsidRPr="004E2B8C">
        <w:t xml:space="preserve">M2: Als Jesus ungefähr 30 Jahre alt war, hatte er einige Freunde. Mit ihnen zog er durch das Land. </w:t>
      </w:r>
    </w:p>
    <w:p w:rsidR="007316CB" w:rsidRPr="004E2B8C" w:rsidRDefault="007316CB" w:rsidP="005F3999"/>
    <w:p w:rsidR="005F3999" w:rsidRDefault="005F3999" w:rsidP="005F3999">
      <w:r w:rsidRPr="004E2B8C">
        <w:t>M3: Seine Worte und Taten haben vielen Menschen gefallen. Er hat erzählt, dass Gott alle Menschen lieb hat.</w:t>
      </w:r>
    </w:p>
    <w:p w:rsidR="007316CB" w:rsidRPr="004E2B8C" w:rsidRDefault="007316CB" w:rsidP="005F3999"/>
    <w:p w:rsidR="005F3999" w:rsidRDefault="005F3999" w:rsidP="005F3999">
      <w:r w:rsidRPr="004E2B8C">
        <w:t xml:space="preserve">M4: Sie ahnten, bei Jesus ist Gott ganz nah. Jesus erzählte auch viele schöne Geschichten, mit denen er den Menschen Mut machen konnte. </w:t>
      </w:r>
    </w:p>
    <w:p w:rsidR="007316CB" w:rsidRPr="004E2B8C" w:rsidRDefault="007316CB" w:rsidP="005F3999"/>
    <w:p w:rsidR="005F3999" w:rsidRDefault="005F3999" w:rsidP="005F3999">
      <w:r w:rsidRPr="004E2B8C">
        <w:t>M5: Weil Jesus ein so toller Mensch war, feiern wir seinen Geburtstag.</w:t>
      </w:r>
    </w:p>
    <w:p w:rsidR="007316CB" w:rsidRPr="004E2B8C" w:rsidRDefault="007316CB" w:rsidP="005F3999"/>
    <w:p w:rsidR="005F3999" w:rsidRDefault="005F3999" w:rsidP="005F3999">
      <w:r w:rsidRPr="004E2B8C">
        <w:t>K: Wie war das damals, als Jesus auf die Welt kam?</w:t>
      </w:r>
    </w:p>
    <w:p w:rsidR="007316CB" w:rsidRPr="004E2B8C" w:rsidRDefault="007316CB" w:rsidP="005F3999"/>
    <w:p w:rsidR="005F3999" w:rsidRDefault="005F3999" w:rsidP="005F3999">
      <w:r w:rsidRPr="004E2B8C">
        <w:t>M1: Maria und Josef, die Eltern von Jesus, hatten sich ganz fest lieb. Maria spürte, dass</w:t>
      </w:r>
      <w:r w:rsidR="00D13031">
        <w:t xml:space="preserve"> sie schwanger war und ein Kind</w:t>
      </w:r>
      <w:r w:rsidRPr="004E2B8C">
        <w:t xml:space="preserve"> bekommen wird. </w:t>
      </w:r>
    </w:p>
    <w:p w:rsidR="007316CB" w:rsidRPr="004E2B8C" w:rsidRDefault="007316CB" w:rsidP="005F3999"/>
    <w:p w:rsidR="005F3999" w:rsidRPr="004E2B8C" w:rsidRDefault="005F3999" w:rsidP="005F3999">
      <w:r w:rsidRPr="004E2B8C">
        <w:t xml:space="preserve">M2: Zu dieser Zeit hat der Kaiser in Rom bestimmt, dass alle Menschen in ihre Heimatdörfer gehen müssen um sich in Listen einzutragen. Dies hat er befohlen, weil er wissen wollte, wie viele Menschen in seinem Land leben. Dann weiß er auch, wie viel Geld er durch die Steuern bekommen wird. </w:t>
      </w:r>
    </w:p>
    <w:p w:rsidR="005F3999" w:rsidRPr="004E2B8C" w:rsidRDefault="005F3999" w:rsidP="005F3999">
      <w:r w:rsidRPr="004E2B8C">
        <w:lastRenderedPageBreak/>
        <w:t xml:space="preserve">M3: Deswegen machen sich Maria und Josef auf den Weg von </w:t>
      </w:r>
      <w:proofErr w:type="spellStart"/>
      <w:r w:rsidRPr="004E2B8C">
        <w:t>Nazaret</w:t>
      </w:r>
      <w:proofErr w:type="spellEnd"/>
      <w:r w:rsidRPr="004E2B8C">
        <w:t xml:space="preserve"> nach Betlehem. Ihr könnt euch sicherlich vorstellen, dass Maria und Josef nicht die einzigen waren, die nach Betlehem kamen. Viele Menschen waren unterwegs.</w:t>
      </w:r>
    </w:p>
    <w:p w:rsidR="005F3999" w:rsidRDefault="005F3999" w:rsidP="005F3999">
      <w:r w:rsidRPr="004E2B8C">
        <w:t>M4: Das ist auch der Grund warum Maria und Josef in keinem Gasthaus ein Zimmer bekommen haben. Gott sei Dank haben sie in einem Stall eine Unterkunft gefunden.</w:t>
      </w:r>
    </w:p>
    <w:p w:rsidR="007316CB" w:rsidRPr="004E2B8C" w:rsidRDefault="007316CB" w:rsidP="005F3999"/>
    <w:p w:rsidR="005F3999" w:rsidRDefault="005F3999" w:rsidP="005F3999">
      <w:r w:rsidRPr="004E2B8C">
        <w:t xml:space="preserve">M5: Genau in dieser Nacht kommt das Kind zur Welt. Josef hat viel zu tun. Er muss sich um Maria und um den kleinen Jesus kümmern. </w:t>
      </w:r>
    </w:p>
    <w:p w:rsidR="007316CB" w:rsidRPr="004E2B8C" w:rsidRDefault="007316CB" w:rsidP="005F3999"/>
    <w:p w:rsidR="005F3999" w:rsidRDefault="005F3999" w:rsidP="005F3999">
      <w:r w:rsidRPr="004E2B8C">
        <w:t>K: Kommen in der Geschichte nicht auch noch Hirten vor?</w:t>
      </w:r>
    </w:p>
    <w:p w:rsidR="007316CB" w:rsidRPr="004E2B8C" w:rsidRDefault="007316CB" w:rsidP="005F3999"/>
    <w:p w:rsidR="005F3999" w:rsidRDefault="005F3999" w:rsidP="005F3999">
      <w:r w:rsidRPr="004E2B8C">
        <w:t>M1: Genau! Die Hirten sind in der Nacht bei ihren Schafen auf dem Feld und passen auf, dass keinem etwas geschieht.</w:t>
      </w:r>
    </w:p>
    <w:p w:rsidR="007316CB" w:rsidRPr="004E2B8C" w:rsidRDefault="007316CB" w:rsidP="005F3999"/>
    <w:p w:rsidR="005F3999" w:rsidRDefault="005F3999" w:rsidP="005F3999">
      <w:r w:rsidRPr="004E2B8C">
        <w:t>M2: Plötzlich sehen sie ein helles Licht und hören eine feine Stimme, die ihnen etwas Schönes erzählt.</w:t>
      </w:r>
    </w:p>
    <w:p w:rsidR="007316CB" w:rsidRPr="004E2B8C" w:rsidRDefault="007316CB" w:rsidP="005F3999"/>
    <w:p w:rsidR="005F3999" w:rsidRDefault="005F3999" w:rsidP="005F3999">
      <w:r w:rsidRPr="004E2B8C">
        <w:t>M3: Fürchtet euch nicht! Habt keine Angst! Ich bin ein Bote Gottes! Heute Nacht ist ein besonderes Kind auf die Welt gekommen. Es wird Frieden und Freude zu den Menschen bringen. IN Betlehem werdet ihr es finden.</w:t>
      </w:r>
    </w:p>
    <w:p w:rsidR="007316CB" w:rsidRPr="004E2B8C" w:rsidRDefault="007316CB" w:rsidP="005F3999"/>
    <w:p w:rsidR="005F3999" w:rsidRPr="004E2B8C" w:rsidRDefault="005F3999" w:rsidP="005F3999">
      <w:r w:rsidRPr="004E2B8C">
        <w:t>M4: Die Hirten kennen sich nicht aus. Trotzdem machen sie sich auf den Weg nach Betlehem und sehen in einem Stall ein Licht.</w:t>
      </w:r>
    </w:p>
    <w:p w:rsidR="005F3999" w:rsidRDefault="005F3999" w:rsidP="005F3999">
      <w:r w:rsidRPr="004E2B8C">
        <w:t xml:space="preserve">Tatsächlich! Da sind Maria und Josef mit einem kleinen Kind. </w:t>
      </w:r>
    </w:p>
    <w:p w:rsidR="007316CB" w:rsidRPr="004E2B8C" w:rsidRDefault="007316CB" w:rsidP="005F3999"/>
    <w:p w:rsidR="005F3999" w:rsidRPr="004E2B8C" w:rsidRDefault="005F3999" w:rsidP="005F3999">
      <w:r w:rsidRPr="004E2B8C">
        <w:t>M5: Die Hirten werden von Jesus angelächelt und sie spüren, dass dies wirklich ein besonderes Kind ist. Vielleicht kann dieses Kind, wenn es einmal erwachsen ist, wirklich für Frieden und Freude sorgen?</w:t>
      </w:r>
    </w:p>
    <w:p w:rsidR="005F3999" w:rsidRPr="004E2B8C" w:rsidRDefault="005F3999" w:rsidP="005F3999"/>
    <w:p w:rsidR="005F3999" w:rsidRPr="004E2B8C" w:rsidRDefault="005F3999" w:rsidP="005F3999"/>
    <w:p w:rsidR="005F3999" w:rsidRPr="007316CB" w:rsidRDefault="005F3999" w:rsidP="00BF3E5E">
      <w:pPr>
        <w:spacing w:after="120"/>
        <w:rPr>
          <w:b/>
        </w:rPr>
      </w:pPr>
      <w:r w:rsidRPr="007316CB">
        <w:rPr>
          <w:b/>
        </w:rPr>
        <w:t xml:space="preserve">Geschichte: Vincent und </w:t>
      </w:r>
      <w:proofErr w:type="spellStart"/>
      <w:r w:rsidRPr="007316CB">
        <w:rPr>
          <w:b/>
        </w:rPr>
        <w:t>Krock</w:t>
      </w:r>
      <w:proofErr w:type="spellEnd"/>
      <w:r w:rsidR="006471B6">
        <w:rPr>
          <w:b/>
        </w:rPr>
        <w:t xml:space="preserve"> </w:t>
      </w:r>
      <w:r w:rsidR="006471B6" w:rsidRPr="00A279CD">
        <w:rPr>
          <w:sz w:val="20"/>
        </w:rPr>
        <w:t xml:space="preserve">(Quelle: Emma </w:t>
      </w:r>
      <w:proofErr w:type="spellStart"/>
      <w:r w:rsidR="006471B6" w:rsidRPr="00A279CD">
        <w:rPr>
          <w:sz w:val="20"/>
        </w:rPr>
        <w:t>Chichester</w:t>
      </w:r>
      <w:proofErr w:type="spellEnd"/>
      <w:r w:rsidR="006471B6" w:rsidRPr="00A279CD">
        <w:rPr>
          <w:sz w:val="20"/>
        </w:rPr>
        <w:t xml:space="preserve"> Clark)</w:t>
      </w:r>
    </w:p>
    <w:p w:rsidR="005F3999" w:rsidRPr="004E2B8C" w:rsidRDefault="005F3999" w:rsidP="005F3999">
      <w:r w:rsidRPr="004E2B8C">
        <w:t>Es gibt ganz viele Geschichten, die man sich zu Weihnachten erzählt. In unserer Geschichte gibt es ein grünes Krokodil und einen gelben Hund.</w:t>
      </w:r>
    </w:p>
    <w:p w:rsidR="005F3999" w:rsidRPr="004E2B8C" w:rsidRDefault="005F3999" w:rsidP="005F3999">
      <w:pPr>
        <w:rPr>
          <w:i/>
        </w:rPr>
      </w:pPr>
      <w:r w:rsidRPr="004E2B8C">
        <w:t xml:space="preserve">Eines Tages, vor Weihnachten läuft </w:t>
      </w:r>
      <w:proofErr w:type="spellStart"/>
      <w:r w:rsidRPr="004E2B8C">
        <w:t>Krock</w:t>
      </w:r>
      <w:proofErr w:type="spellEnd"/>
      <w:r w:rsidRPr="004E2B8C">
        <w:t xml:space="preserve">, das kleine grüne Krokodil mit einem Koffer durch die Stadt. Es wollte das Christkind in einem Kaufhaus (Messepark) besuchen. Auf die Idee ist das Krokodil gekommen, weil in der Post ein Zettel war mit der Werbung für dieses Kaufhaus. Dort stand: </w:t>
      </w:r>
      <w:r w:rsidRPr="004E2B8C">
        <w:rPr>
          <w:i/>
        </w:rPr>
        <w:t>Kommt und trefft das Christkind im Messepark. Macht eure Träume wahr!</w:t>
      </w:r>
    </w:p>
    <w:p w:rsidR="005F3999" w:rsidRPr="004E2B8C" w:rsidRDefault="005F3999" w:rsidP="005F3999">
      <w:r w:rsidRPr="004E2B8C">
        <w:t xml:space="preserve">Vincent, ein kleiner gelber Hund ist auch mit den Vorbereitungen auf Weihnachten beschäftigt. Er ist neu in der Stadt und wohnt allein. Er schmückt seine kleine Wohnung mit Sternen, Zweigen und Kugeln. Etwas traurig denkt sich Vincent, dass er wohl heuer keinen Christbaum besorgen wird. Für sich alleine muss dies ja nicht sein. </w:t>
      </w:r>
    </w:p>
    <w:p w:rsidR="005F3999" w:rsidRPr="004E2B8C" w:rsidRDefault="005F3999" w:rsidP="005F3999">
      <w:proofErr w:type="spellStart"/>
      <w:r w:rsidRPr="004E2B8C">
        <w:lastRenderedPageBreak/>
        <w:t>Krock</w:t>
      </w:r>
      <w:proofErr w:type="spellEnd"/>
      <w:r w:rsidRPr="004E2B8C">
        <w:t xml:space="preserve"> findet endlich den Messepark. Dort ist viel los. Viele Menschen schwirren mit großen Taschen herum. Er erkundigt sich bei der Info, wo denn das Christkind zu finden sei. Oh, da kommst du zu spät. Das Christkind ist schon wieder gegangen. Heute ist Weihnachten, da hat es viel zu tun. </w:t>
      </w:r>
    </w:p>
    <w:p w:rsidR="005F3999" w:rsidRPr="004E2B8C" w:rsidRDefault="005F3999" w:rsidP="005F3999">
      <w:proofErr w:type="spellStart"/>
      <w:r w:rsidRPr="004E2B8C">
        <w:t>Krock</w:t>
      </w:r>
      <w:proofErr w:type="spellEnd"/>
      <w:r w:rsidRPr="004E2B8C">
        <w:t xml:space="preserve"> hatte Tränen in den Augen. </w:t>
      </w:r>
    </w:p>
    <w:p w:rsidR="005F3999" w:rsidRPr="004E2B8C" w:rsidRDefault="005F3999" w:rsidP="005F3999">
      <w:r w:rsidRPr="004E2B8C">
        <w:t xml:space="preserve">Vincent spaziert durch die Stadt. Er möchte an Weihnachten nicht alleine sein und sucht jetzt einen Freund. </w:t>
      </w:r>
    </w:p>
    <w:p w:rsidR="005F3999" w:rsidRPr="004E2B8C" w:rsidRDefault="005F3999" w:rsidP="005F3999">
      <w:r w:rsidRPr="004E2B8C">
        <w:t>In der Stadt wurde ein Eislaufplatz aufgebaut. Feine Musik ist zu</w:t>
      </w:r>
      <w:r w:rsidR="005C4FDE">
        <w:t xml:space="preserve"> </w:t>
      </w:r>
      <w:r w:rsidRPr="004E2B8C">
        <w:t xml:space="preserve">hören und viele Kinder gleiten und tanzen auf dem Eis. </w:t>
      </w:r>
    </w:p>
    <w:p w:rsidR="005F3999" w:rsidRPr="004E2B8C" w:rsidRDefault="005F3999" w:rsidP="005F3999">
      <w:proofErr w:type="spellStart"/>
      <w:r w:rsidRPr="004E2B8C">
        <w:t>Krock</w:t>
      </w:r>
      <w:proofErr w:type="spellEnd"/>
      <w:r w:rsidRPr="004E2B8C">
        <w:t xml:space="preserve"> hört die Musik und wirbelt gleich auch über das Eis. Auch Vincent lenkt sich auf dem Eislaufplatz ab. Hier fühlt er sich gleich nicht mehr so einsam. </w:t>
      </w:r>
    </w:p>
    <w:p w:rsidR="005F3999" w:rsidRPr="004E2B8C" w:rsidRDefault="005F3999" w:rsidP="005F3999">
      <w:r w:rsidRPr="004E2B8C">
        <w:t>Beide zogen ihre Spuren auf dem Platz. Zick – Zack, nach links und nach rechts, schneller und schneller bis RUMPS!</w:t>
      </w:r>
    </w:p>
    <w:p w:rsidR="005F3999" w:rsidRPr="004E2B8C" w:rsidRDefault="005F3999" w:rsidP="005F3999">
      <w:r w:rsidRPr="004E2B8C">
        <w:t xml:space="preserve">Au! schrie Vincent! Oh! rief </w:t>
      </w:r>
      <w:proofErr w:type="spellStart"/>
      <w:r w:rsidRPr="004E2B8C">
        <w:t>Krock</w:t>
      </w:r>
      <w:proofErr w:type="spellEnd"/>
      <w:r w:rsidRPr="004E2B8C">
        <w:t>.</w:t>
      </w:r>
    </w:p>
    <w:p w:rsidR="005F3999" w:rsidRPr="004E2B8C" w:rsidRDefault="005C4FDE" w:rsidP="005F3999">
      <w:r>
        <w:t>Das tut mir leid! Nein, m</w:t>
      </w:r>
      <w:r w:rsidR="005F3999" w:rsidRPr="004E2B8C">
        <w:t xml:space="preserve">ir tut es leid! Hast du dir weh getan? Komm mit, wir trinken einen Tee, meint Vincent. </w:t>
      </w:r>
      <w:bookmarkStart w:id="0" w:name="_GoBack"/>
      <w:bookmarkEnd w:id="0"/>
    </w:p>
    <w:p w:rsidR="005F3999" w:rsidRPr="004E2B8C" w:rsidRDefault="005F3999" w:rsidP="005F3999">
      <w:r w:rsidRPr="004E2B8C">
        <w:t xml:space="preserve">Vincent und </w:t>
      </w:r>
      <w:proofErr w:type="spellStart"/>
      <w:r w:rsidRPr="004E2B8C">
        <w:t>Krock</w:t>
      </w:r>
      <w:proofErr w:type="spellEnd"/>
      <w:r w:rsidRPr="004E2B8C">
        <w:t xml:space="preserve"> erzählen sich ihre Sorgen. Ich bin heute so allein. Ich habe das Christkind verpasst. So blöd! Weihnachten sollte doch ein schöner Abend sein!</w:t>
      </w:r>
    </w:p>
    <w:p w:rsidR="005F3999" w:rsidRPr="004E2B8C" w:rsidRDefault="005F3999" w:rsidP="005F3999">
      <w:r w:rsidRPr="004E2B8C">
        <w:t xml:space="preserve">Vincent hat eine Idee! Weißt du was, du bist heute bei mir eingeladen. Wir kaufen uns noch schnell einen Christbaum und feiern gemeinsam Weihnachten. </w:t>
      </w:r>
    </w:p>
    <w:p w:rsidR="005F3999" w:rsidRPr="004E2B8C" w:rsidRDefault="005F3999" w:rsidP="005F3999">
      <w:r w:rsidRPr="004E2B8C">
        <w:t xml:space="preserve">Oh, das ist wunderbar! </w:t>
      </w:r>
      <w:proofErr w:type="spellStart"/>
      <w:r w:rsidRPr="004E2B8C">
        <w:t>Krock</w:t>
      </w:r>
      <w:proofErr w:type="spellEnd"/>
      <w:r w:rsidRPr="004E2B8C">
        <w:t xml:space="preserve"> ist begeistert. Während Vincent das feine Abendessen kocht, schmückt der kleine grüne </w:t>
      </w:r>
      <w:proofErr w:type="spellStart"/>
      <w:r w:rsidRPr="004E2B8C">
        <w:t>Krock</w:t>
      </w:r>
      <w:proofErr w:type="spellEnd"/>
      <w:r w:rsidRPr="004E2B8C">
        <w:t xml:space="preserve"> den Baum. </w:t>
      </w:r>
    </w:p>
    <w:p w:rsidR="005F3999" w:rsidRPr="004E2B8C" w:rsidRDefault="005F3999" w:rsidP="005F3999">
      <w:r w:rsidRPr="004E2B8C">
        <w:t xml:space="preserve">Gemeinsam bestaunen sie den wunderschönen Baum, die Sterne glitzern und die Kerzen leuchten. Das Essen schmeckt wunderbar. </w:t>
      </w:r>
      <w:proofErr w:type="spellStart"/>
      <w:r w:rsidRPr="004E2B8C">
        <w:t>Krock</w:t>
      </w:r>
      <w:proofErr w:type="spellEnd"/>
      <w:r w:rsidRPr="004E2B8C">
        <w:t xml:space="preserve"> und Vincent sind so glücklich. </w:t>
      </w:r>
    </w:p>
    <w:p w:rsidR="005F3999" w:rsidRPr="004E2B8C" w:rsidRDefault="005F3999" w:rsidP="005F3999">
      <w:r w:rsidRPr="004E2B8C">
        <w:t xml:space="preserve">Durch dich habe ich das Christkind doch noch gespürt, meint </w:t>
      </w:r>
      <w:proofErr w:type="spellStart"/>
      <w:r w:rsidRPr="004E2B8C">
        <w:t>Krock</w:t>
      </w:r>
      <w:proofErr w:type="spellEnd"/>
      <w:r w:rsidRPr="004E2B8C">
        <w:t xml:space="preserve">. Ich bin auch ganz glücklich, weil ich in dir einen Freund gefunden habe. </w:t>
      </w:r>
    </w:p>
    <w:p w:rsidR="005F3999" w:rsidRPr="004E2B8C" w:rsidRDefault="005F3999" w:rsidP="005F3999">
      <w:r w:rsidRPr="004E2B8C">
        <w:t>Es ist für beide ein großartiges Weihnachtsfest.</w:t>
      </w:r>
    </w:p>
    <w:p w:rsidR="005C4FDE" w:rsidRDefault="005C4FDE" w:rsidP="0044730D">
      <w:pPr>
        <w:spacing w:after="120"/>
        <w:rPr>
          <w:b/>
        </w:rPr>
      </w:pPr>
    </w:p>
    <w:p w:rsidR="005F3999" w:rsidRPr="007316CB" w:rsidRDefault="005F3999" w:rsidP="0044730D">
      <w:pPr>
        <w:spacing w:after="120"/>
        <w:rPr>
          <w:b/>
        </w:rPr>
      </w:pPr>
      <w:r w:rsidRPr="007316CB">
        <w:rPr>
          <w:b/>
        </w:rPr>
        <w:t>Text zu den Händen:</w:t>
      </w:r>
    </w:p>
    <w:p w:rsidR="005F3999" w:rsidRPr="004E2B8C" w:rsidRDefault="005F3999" w:rsidP="005F3999">
      <w:r w:rsidRPr="004E2B8C">
        <w:t xml:space="preserve">Mit unseren Händen können wir sehr viel Gutes tun. </w:t>
      </w:r>
      <w:proofErr w:type="spellStart"/>
      <w:r w:rsidRPr="004E2B8C">
        <w:t>Kroc</w:t>
      </w:r>
      <w:r w:rsidR="003443F6">
        <w:t>k</w:t>
      </w:r>
      <w:proofErr w:type="spellEnd"/>
      <w:r w:rsidR="003443F6">
        <w:t xml:space="preserve"> macht Vincent eine große Freu</w:t>
      </w:r>
      <w:r w:rsidRPr="004E2B8C">
        <w:t xml:space="preserve">de, weil er den Christbaum schmückt. Vincent macht </w:t>
      </w:r>
      <w:proofErr w:type="spellStart"/>
      <w:r w:rsidRPr="004E2B8C">
        <w:t>Krock</w:t>
      </w:r>
      <w:proofErr w:type="spellEnd"/>
      <w:r w:rsidRPr="004E2B8C">
        <w:t xml:space="preserve"> eine große Freude, weil er für ihn kocht. So haben es beide fein. </w:t>
      </w:r>
    </w:p>
    <w:p w:rsidR="005F3999" w:rsidRPr="004E2B8C" w:rsidRDefault="005F3999" w:rsidP="005F3999">
      <w:r w:rsidRPr="004E2B8C">
        <w:t>Was können unsere Hände Gutes tun?</w:t>
      </w:r>
    </w:p>
    <w:p w:rsidR="005F3999" w:rsidRPr="004E2B8C" w:rsidRDefault="005F3999" w:rsidP="005F3999">
      <w:r w:rsidRPr="004E2B8C">
        <w:t xml:space="preserve">(Jedes Kind darf antworten und sich aus der Mitte ein </w:t>
      </w:r>
      <w:proofErr w:type="spellStart"/>
      <w:r w:rsidRPr="004E2B8C">
        <w:t>Kerzle</w:t>
      </w:r>
      <w:proofErr w:type="spellEnd"/>
      <w:r w:rsidRPr="004E2B8C">
        <w:t xml:space="preserve">, welches auf einer </w:t>
      </w:r>
      <w:proofErr w:type="spellStart"/>
      <w:r w:rsidRPr="004E2B8C">
        <w:t>Filzhand</w:t>
      </w:r>
      <w:proofErr w:type="spellEnd"/>
      <w:r w:rsidRPr="004E2B8C">
        <w:t xml:space="preserve"> befestigt ist, nehmen.)</w:t>
      </w:r>
    </w:p>
    <w:p w:rsidR="005F3999" w:rsidRPr="004E2B8C" w:rsidRDefault="005F3999" w:rsidP="005F3999">
      <w:r w:rsidRPr="004E2B8C">
        <w:t xml:space="preserve">Nützen wir den Advent und die Weihnachtszeit um den Menschen, die wir treffen Gutes zu tun. </w:t>
      </w:r>
    </w:p>
    <w:p w:rsidR="005F3999" w:rsidRPr="004E2B8C" w:rsidRDefault="005F3999" w:rsidP="005F3999"/>
    <w:p w:rsidR="005F3999" w:rsidRPr="004E2B8C" w:rsidRDefault="005F3999" w:rsidP="001558B2">
      <w:pPr>
        <w:pBdr>
          <w:bottom w:val="single" w:sz="4" w:space="1" w:color="auto"/>
        </w:pBdr>
      </w:pPr>
    </w:p>
    <w:p w:rsidR="00DA472A" w:rsidRDefault="001558B2" w:rsidP="00D873BD">
      <w:pPr>
        <w:spacing w:line="240" w:lineRule="auto"/>
      </w:pPr>
      <w:r>
        <w:t>Dieser Kindergottesdienst wurde gestaltet und gefeiert von:</w:t>
      </w:r>
    </w:p>
    <w:p w:rsidR="001558B2" w:rsidRPr="00B81E71" w:rsidRDefault="001558B2" w:rsidP="00D873BD">
      <w:pPr>
        <w:spacing w:line="240" w:lineRule="auto"/>
      </w:pPr>
      <w:r>
        <w:t>Christine Fischer.</w:t>
      </w:r>
    </w:p>
    <w:sectPr w:rsidR="001558B2" w:rsidRPr="00B81E71" w:rsidSect="001A6F69">
      <w:headerReference w:type="default" r:id="rId9"/>
      <w:footerReference w:type="even" r:id="rId10"/>
      <w:footerReference w:type="default" r:id="rId11"/>
      <w:headerReference w:type="first" r:id="rId12"/>
      <w:footerReference w:type="first" r:id="rId13"/>
      <w:type w:val="continuous"/>
      <w:pgSz w:w="11906" w:h="16838" w:code="9"/>
      <w:pgMar w:top="2948" w:right="1700" w:bottom="1134" w:left="1701" w:header="567"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7D" w:rsidRDefault="005C447D">
      <w:r>
        <w:separator/>
      </w:r>
    </w:p>
  </w:endnote>
  <w:endnote w:type="continuationSeparator" w:id="0">
    <w:p w:rsidR="005C447D" w:rsidRDefault="005C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imson">
    <w:panose1 w:val="00000000000000000000"/>
    <w:charset w:val="00"/>
    <w:family w:val="modern"/>
    <w:notTrueType/>
    <w:pitch w:val="variable"/>
    <w:sig w:usb0="A00002EF" w:usb1="10000062" w:usb2="0000001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framePr w:wrap="around" w:vAnchor="text" w:hAnchor="margin" w:y="1"/>
    </w:pPr>
    <w:r>
      <w:fldChar w:fldCharType="begin"/>
    </w:r>
    <w:r>
      <w:instrText xml:space="preserve">PAGE  </w:instrText>
    </w:r>
    <w:r>
      <w:fldChar w:fldCharType="separate"/>
    </w:r>
    <w:r w:rsidR="00A6087C">
      <w:rPr>
        <w:noProof/>
      </w:rPr>
      <w:t>1</w:t>
    </w:r>
    <w:r>
      <w:fldChar w:fldCharType="end"/>
    </w:r>
  </w:p>
  <w:p w:rsidR="002A4B92" w:rsidRDefault="002A4B9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tabs>
        <w:tab w:val="clear" w:pos="4536"/>
        <w:tab w:val="clear" w:pos="9072"/>
        <w:tab w:val="right" w:pos="7920"/>
      </w:tabs>
    </w:pPr>
    <w:r>
      <w:fldChar w:fldCharType="begin"/>
    </w:r>
    <w:r>
      <w:instrText xml:space="preserve"> PAGE </w:instrText>
    </w:r>
    <w:r>
      <w:fldChar w:fldCharType="separate"/>
    </w:r>
    <w:r w:rsidR="005C4FDE">
      <w:rPr>
        <w:noProof/>
      </w:rPr>
      <w:t>2</w:t>
    </w:r>
    <w:r>
      <w:fldChar w:fldCharType="end"/>
    </w:r>
    <w:r>
      <w:t>/</w:t>
    </w:r>
    <w:fldSimple w:instr=" NUMPAGES ">
      <w:r w:rsidR="005C4FDE">
        <w:rPr>
          <w:noProof/>
        </w:rPr>
        <w:t>4</w:t>
      </w:r>
    </w:fldSimple>
    <w:r w:rsidR="00E11CA1">
      <w:rPr>
        <w:noProof/>
        <w:lang w:val="de-DE"/>
      </w:rPr>
      <mc:AlternateContent>
        <mc:Choice Requires="wps">
          <w:drawing>
            <wp:anchor distT="0" distB="0" distL="114300" distR="114300" simplePos="0" relativeHeight="251663872" behindDoc="0" locked="1" layoutInCell="0" allowOverlap="0" wp14:anchorId="54228455" wp14:editId="4B3B8CAA">
              <wp:simplePos x="0" y="0"/>
              <wp:positionH relativeFrom="column">
                <wp:posOffset>4943475</wp:posOffset>
              </wp:positionH>
              <wp:positionV relativeFrom="bottomMargin">
                <wp:posOffset>306070</wp:posOffset>
              </wp:positionV>
              <wp:extent cx="1126800" cy="277200"/>
              <wp:effectExtent l="0" t="0" r="0" b="8890"/>
              <wp:wrapNone/>
              <wp:docPr id="5" name="Textfeld 5"/>
              <wp:cNvGraphicFramePr/>
              <a:graphic xmlns:a="http://schemas.openxmlformats.org/drawingml/2006/main">
                <a:graphicData uri="http://schemas.microsoft.com/office/word/2010/wordprocessingShape">
                  <wps:wsp>
                    <wps:cNvSpPr txBox="1"/>
                    <wps:spPr>
                      <a:xfrm>
                        <a:off x="0" y="0"/>
                        <a:ext cx="11268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1CA1" w:rsidRPr="00B660AC" w:rsidRDefault="00E11CA1" w:rsidP="00E11CA1">
                          <w:pPr>
                            <w:tabs>
                              <w:tab w:val="left" w:pos="0"/>
                            </w:tabs>
                            <w:rPr>
                              <w:sz w:val="18"/>
                              <w:szCs w:val="18"/>
                            </w:rPr>
                          </w:pPr>
                          <w:r w:rsidRPr="00B660AC">
                            <w:rPr>
                              <w:sz w:val="18"/>
                              <w:szCs w:val="18"/>
                            </w:rPr>
                            <w:t>DVR</w:t>
                          </w:r>
                          <w:r>
                            <w:rPr>
                              <w:sz w:val="18"/>
                              <w:szCs w:val="18"/>
                            </w:rPr>
                            <w:t xml:space="preserve"> 0029874/1200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389.25pt;margin-top:24.1pt;width:88.7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" o:allowincell="f" o:allowoverlap="f" fillcolor="white [3201]" stroked="f" strokeweight=".5pt">
              <v:textbox>
                <w:txbxContent>
                  <w:p w:rsidR="00E11CA1" w:rsidRPr="00B660AC" w:rsidRDefault="00E11CA1" w:rsidP="00E11CA1">
                    <w:pPr>
                      <w:tabs>
                        <w:tab w:val="left" w:pos="0"/>
                      </w:tabs>
                      <w:rPr>
                        <w:sz w:val="18"/>
                        <w:szCs w:val="18"/>
                      </w:rPr>
                    </w:pPr>
                    <w:r w:rsidRPr="00B660AC">
                      <w:rPr>
                        <w:sz w:val="18"/>
                        <w:szCs w:val="18"/>
                      </w:rPr>
                      <w:t>DVR</w:t>
                    </w:r>
                    <w:r>
                      <w:rPr>
                        <w:sz w:val="18"/>
                        <w:szCs w:val="18"/>
                      </w:rPr>
                      <w:t xml:space="preserve"> 0029874/1200</w:t>
                    </w:r>
                  </w:p>
                </w:txbxContent>
              </v:textbox>
              <w10:wrap anchory="margin"/>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6E" w:rsidRDefault="00387A6E">
    <w:pPr>
      <w:pStyle w:val="Fuzeile"/>
    </w:pPr>
    <w:r>
      <w:t>www.kath-kirche-vorarlberg.at/liturgieboerse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7D" w:rsidRDefault="005C447D">
      <w:r>
        <w:separator/>
      </w:r>
    </w:p>
  </w:footnote>
  <w:footnote w:type="continuationSeparator" w:id="0">
    <w:p w:rsidR="005C447D" w:rsidRDefault="005C4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C9722B" w:rsidP="00EA508F">
    <w:pPr>
      <w:pStyle w:val="Kopfzeile"/>
      <w:tabs>
        <w:tab w:val="clear" w:pos="4536"/>
      </w:tabs>
      <w:jc w:val="right"/>
    </w:pPr>
    <w:r>
      <w:rPr>
        <w:noProof/>
        <w:lang w:val="de-DE"/>
      </w:rPr>
      <mc:AlternateContent>
        <mc:Choice Requires="wps">
          <w:drawing>
            <wp:anchor distT="0" distB="0" distL="114300" distR="114300" simplePos="0" relativeHeight="251657728" behindDoc="0" locked="0" layoutInCell="1" allowOverlap="1" wp14:anchorId="6DC0E24E" wp14:editId="1BB6C61F">
              <wp:simplePos x="0" y="0"/>
              <wp:positionH relativeFrom="page">
                <wp:posOffset>306070</wp:posOffset>
              </wp:positionH>
              <wp:positionV relativeFrom="page">
                <wp:posOffset>485775</wp:posOffset>
              </wp:positionV>
              <wp:extent cx="5828400" cy="756000"/>
              <wp:effectExtent l="0" t="0" r="12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400" cy="7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011"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B4647B">
                            <w:rPr>
                              <w:szCs w:val="22"/>
                            </w:rPr>
                            <w:t>Liturgie</w:t>
                          </w:r>
                          <w:r w:rsidR="008C709E">
                            <w:rPr>
                              <w:szCs w:val="22"/>
                            </w:rPr>
                            <w:t>börse</w:t>
                          </w:r>
                          <w:r w:rsidR="00902F71" w:rsidRPr="00D9526A">
                            <w:rPr>
                              <w:szCs w:val="22"/>
                            </w:rPr>
                            <w:tab/>
                          </w:r>
                          <w:r w:rsidR="000921B3">
                            <w:rPr>
                              <w:szCs w:val="22"/>
                            </w:rPr>
                            <w:t>Kindergottesdienst auf dem Bauernhof_</w:t>
                          </w:r>
                          <w:r w:rsidR="009969A5">
                            <w:rPr>
                              <w:szCs w:val="22"/>
                            </w:rPr>
                            <w:t>2016</w:t>
                          </w:r>
                        </w:p>
                      </w:txbxContent>
                    </wps:txbx>
                    <wps:bodyPr rot="0" vert="horz" wrap="square" lIns="3600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4.1pt;margin-top:38.25pt;width:458.95pt;height:5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" filled="f" stroked="f">
              <v:textbox inset="1mm,2.8mm,0,0">
                <w:txbxContent>
                  <w:p w:rsidR="00A92011"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B4647B">
                      <w:rPr>
                        <w:szCs w:val="22"/>
                      </w:rPr>
                      <w:t>Liturgie</w:t>
                    </w:r>
                    <w:r w:rsidR="008C709E">
                      <w:rPr>
                        <w:szCs w:val="22"/>
                      </w:rPr>
                      <w:t>börse</w:t>
                    </w:r>
                    <w:r w:rsidR="00902F71" w:rsidRPr="00D9526A">
                      <w:rPr>
                        <w:szCs w:val="22"/>
                      </w:rPr>
                      <w:tab/>
                    </w:r>
                    <w:r w:rsidR="000921B3">
                      <w:rPr>
                        <w:szCs w:val="22"/>
                      </w:rPr>
                      <w:t>Kindergottesdienst auf dem Bauernhof_</w:t>
                    </w:r>
                    <w:r w:rsidR="009969A5">
                      <w:rPr>
                        <w:szCs w:val="22"/>
                      </w:rPr>
                      <w:t>2016</w:t>
                    </w:r>
                  </w:p>
                </w:txbxContent>
              </v:textbox>
              <w10:wrap anchorx="page" anchory="page"/>
            </v:shape>
          </w:pict>
        </mc:Fallback>
      </mc:AlternateContent>
    </w:r>
    <w:r>
      <w:rPr>
        <w:noProof/>
        <w:lang w:val="de-DE"/>
      </w:rPr>
      <w:drawing>
        <wp:anchor distT="0" distB="0" distL="114300" distR="114300" simplePos="0" relativeHeight="251659776" behindDoc="1" locked="1" layoutInCell="1" allowOverlap="1" wp14:anchorId="4DDB496F" wp14:editId="709D0DAC">
          <wp:simplePos x="0" y="0"/>
          <wp:positionH relativeFrom="page">
            <wp:posOffset>753110</wp:posOffset>
          </wp:positionH>
          <wp:positionV relativeFrom="page">
            <wp:posOffset>321945</wp:posOffset>
          </wp:positionV>
          <wp:extent cx="2383155" cy="1104265"/>
          <wp:effectExtent l="0" t="0" r="0"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315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10" w:rsidRPr="00C72656" w:rsidRDefault="009053DA" w:rsidP="00755510">
    <w:pPr>
      <w:pStyle w:val="Kopfzeile"/>
      <w:spacing w:line="240" w:lineRule="auto"/>
      <w:rPr>
        <w:lang w:val="de-DE"/>
      </w:rPr>
    </w:pPr>
    <w:r>
      <w:rPr>
        <w:noProof/>
        <w:lang w:val="de-DE"/>
      </w:rPr>
      <mc:AlternateContent>
        <mc:Choice Requires="wps">
          <w:drawing>
            <wp:anchor distT="0" distB="0" distL="114300" distR="114300" simplePos="0" relativeHeight="251668992" behindDoc="0" locked="0" layoutInCell="1" allowOverlap="1" wp14:anchorId="46904327" wp14:editId="276D1080">
              <wp:simplePos x="0" y="0"/>
              <wp:positionH relativeFrom="column">
                <wp:posOffset>672465</wp:posOffset>
              </wp:positionH>
              <wp:positionV relativeFrom="paragraph">
                <wp:posOffset>2531423</wp:posOffset>
              </wp:positionV>
              <wp:extent cx="4326255" cy="100965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432625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E41" w:rsidRPr="002D0EF1" w:rsidRDefault="00CE2E41" w:rsidP="00CE2E41">
                          <w:pPr>
                            <w:tabs>
                              <w:tab w:val="left" w:pos="5380"/>
                            </w:tabs>
                            <w:spacing w:line="240" w:lineRule="auto"/>
                            <w:rPr>
                              <w:color w:val="D9D9D9" w:themeColor="background1" w:themeShade="D9"/>
                              <w:sz w:val="72"/>
                              <w:szCs w:val="72"/>
                            </w:rPr>
                          </w:pPr>
                          <w:r w:rsidRPr="002D0EF1">
                            <w:rPr>
                              <w:color w:val="D9D9D9" w:themeColor="background1" w:themeShade="D9"/>
                              <w:sz w:val="72"/>
                              <w:szCs w:val="72"/>
                            </w:rPr>
                            <w:t>Gottesdienstgestaltung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9" type="#_x0000_t202" style="position:absolute;margin-left:52.95pt;margin-top:199.3pt;width:340.65pt;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" filled="f" stroked="f" strokeweight=".5pt">
              <v:textbox>
                <w:txbxContent>
                  <w:p w:rsidR="00CE2E41" w:rsidRPr="002D0EF1" w:rsidRDefault="00CE2E41" w:rsidP="00CE2E41">
                    <w:pPr>
                      <w:tabs>
                        <w:tab w:val="left" w:pos="5380"/>
                      </w:tabs>
                      <w:spacing w:line="240" w:lineRule="auto"/>
                      <w:rPr>
                        <w:color w:val="D9D9D9" w:themeColor="background1" w:themeShade="D9"/>
                        <w:sz w:val="72"/>
                        <w:szCs w:val="72"/>
                      </w:rPr>
                    </w:pPr>
                    <w:r w:rsidRPr="002D0EF1">
                      <w:rPr>
                        <w:color w:val="D9D9D9" w:themeColor="background1" w:themeShade="D9"/>
                        <w:sz w:val="72"/>
                        <w:szCs w:val="72"/>
                      </w:rPr>
                      <w:t>Gottesdienstgestaltung</w:t>
                    </w:r>
                  </w:p>
                </w:txbxContent>
              </v:textbox>
            </v:shape>
          </w:pict>
        </mc:Fallback>
      </mc:AlternateContent>
    </w:r>
    <w:r>
      <w:rPr>
        <w:noProof/>
        <w:lang w:val="de-DE"/>
      </w:rPr>
      <mc:AlternateContent>
        <mc:Choice Requires="wps">
          <w:drawing>
            <wp:anchor distT="0" distB="0" distL="114300" distR="114300" simplePos="0" relativeHeight="251678208" behindDoc="0" locked="0" layoutInCell="1" allowOverlap="1" wp14:anchorId="1E1ED678" wp14:editId="20167683">
              <wp:simplePos x="0" y="0"/>
              <wp:positionH relativeFrom="column">
                <wp:posOffset>3723005</wp:posOffset>
              </wp:positionH>
              <wp:positionV relativeFrom="paragraph">
                <wp:posOffset>2967668</wp:posOffset>
              </wp:positionV>
              <wp:extent cx="2415540" cy="90043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2415540" cy="900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431" w:rsidRPr="00E4214E" w:rsidRDefault="009C7431" w:rsidP="009C7431">
                          <w:pPr>
                            <w:tabs>
                              <w:tab w:val="left" w:pos="5380"/>
                            </w:tabs>
                            <w:spacing w:line="240" w:lineRule="auto"/>
                            <w:rPr>
                              <w:color w:val="D9D9D9" w:themeColor="background1" w:themeShade="D9"/>
                              <w:sz w:val="86"/>
                              <w:szCs w:val="86"/>
                            </w:rPr>
                          </w:pPr>
                          <w:r w:rsidRPr="00E4214E">
                            <w:rPr>
                              <w:color w:val="D9D9D9" w:themeColor="background1" w:themeShade="D9"/>
                              <w:sz w:val="86"/>
                              <w:szCs w:val="86"/>
                            </w:rPr>
                            <w:t>Jugend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0" type="#_x0000_t202" style="position:absolute;margin-left:293.15pt;margin-top:233.65pt;width:190.2pt;height:7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" filled="f" stroked="f" strokeweight=".5pt">
              <v:textbox>
                <w:txbxContent>
                  <w:p w:rsidR="009C7431" w:rsidRPr="00E4214E" w:rsidRDefault="009C7431" w:rsidP="009C7431">
                    <w:pPr>
                      <w:tabs>
                        <w:tab w:val="left" w:pos="5380"/>
                      </w:tabs>
                      <w:spacing w:line="240" w:lineRule="auto"/>
                      <w:rPr>
                        <w:color w:val="D9D9D9" w:themeColor="background1" w:themeShade="D9"/>
                        <w:sz w:val="86"/>
                        <w:szCs w:val="86"/>
                      </w:rPr>
                    </w:pPr>
                    <w:r w:rsidRPr="00E4214E">
                      <w:rPr>
                        <w:color w:val="D9D9D9" w:themeColor="background1" w:themeShade="D9"/>
                        <w:sz w:val="86"/>
                        <w:szCs w:val="86"/>
                      </w:rPr>
                      <w:t>Jugend</w:t>
                    </w:r>
                  </w:p>
                </w:txbxContent>
              </v:textbox>
            </v:shape>
          </w:pict>
        </mc:Fallback>
      </mc:AlternateContent>
    </w:r>
    <w:r>
      <w:rPr>
        <w:noProof/>
        <w:lang w:val="de-DE"/>
      </w:rPr>
      <mc:AlternateContent>
        <mc:Choice Requires="wps">
          <w:drawing>
            <wp:anchor distT="0" distB="0" distL="114300" distR="114300" simplePos="0" relativeHeight="251670016" behindDoc="0" locked="0" layoutInCell="1" allowOverlap="1" wp14:anchorId="18CD4CEB" wp14:editId="170C983C">
              <wp:simplePos x="0" y="0"/>
              <wp:positionH relativeFrom="column">
                <wp:posOffset>-1101412</wp:posOffset>
              </wp:positionH>
              <wp:positionV relativeFrom="paragraph">
                <wp:posOffset>2802255</wp:posOffset>
              </wp:positionV>
              <wp:extent cx="3064510" cy="131635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3064510" cy="1316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EEC" w:rsidRDefault="004A2EEC" w:rsidP="004A2EEC">
                          <w:pPr>
                            <w:tabs>
                              <w:tab w:val="left" w:pos="5380"/>
                            </w:tabs>
                            <w:spacing w:line="240" w:lineRule="auto"/>
                            <w:rPr>
                              <w:color w:val="D9D9D9" w:themeColor="background1" w:themeShade="D9"/>
                              <w:sz w:val="112"/>
                              <w:szCs w:val="112"/>
                            </w:rPr>
                          </w:pPr>
                          <w:r>
                            <w:rPr>
                              <w:color w:val="D9D9D9" w:themeColor="background1" w:themeShade="D9"/>
                              <w:sz w:val="112"/>
                              <w:szCs w:val="112"/>
                            </w:rPr>
                            <w:t>Kinder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31" type="#_x0000_t202" style="position:absolute;margin-left:-86.75pt;margin-top:220.65pt;width:241.3pt;height:103.6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" filled="f" stroked="f" strokeweight=".5pt">
              <v:textbox>
                <w:txbxContent>
                  <w:p w:rsidR="004A2EEC" w:rsidRDefault="004A2EEC" w:rsidP="004A2EEC">
                    <w:pPr>
                      <w:tabs>
                        <w:tab w:val="left" w:pos="5380"/>
                      </w:tabs>
                      <w:spacing w:line="240" w:lineRule="auto"/>
                      <w:rPr>
                        <w:color w:val="D9D9D9" w:themeColor="background1" w:themeShade="D9"/>
                        <w:sz w:val="112"/>
                        <w:szCs w:val="112"/>
                      </w:rPr>
                    </w:pPr>
                    <w:r>
                      <w:rPr>
                        <w:color w:val="D9D9D9" w:themeColor="background1" w:themeShade="D9"/>
                        <w:sz w:val="112"/>
                        <w:szCs w:val="112"/>
                      </w:rPr>
                      <w:t>Kinder</w:t>
                    </w:r>
                  </w:p>
                </w:txbxContent>
              </v:textbox>
            </v:shape>
          </w:pict>
        </mc:Fallback>
      </mc:AlternateContent>
    </w:r>
    <w:r w:rsidR="00180CFB">
      <w:rPr>
        <w:noProof/>
        <w:lang w:val="de-DE"/>
      </w:rPr>
      <mc:AlternateContent>
        <mc:Choice Requires="wps">
          <w:drawing>
            <wp:anchor distT="0" distB="0" distL="114300" distR="114300" simplePos="0" relativeHeight="251680256" behindDoc="0" locked="0" layoutInCell="1" allowOverlap="1" wp14:anchorId="5938E680" wp14:editId="76EF98E2">
              <wp:simplePos x="0" y="0"/>
              <wp:positionH relativeFrom="column">
                <wp:posOffset>1902460</wp:posOffset>
              </wp:positionH>
              <wp:positionV relativeFrom="paragraph">
                <wp:posOffset>3463925</wp:posOffset>
              </wp:positionV>
              <wp:extent cx="5179060" cy="958215"/>
              <wp:effectExtent l="0" t="0" r="0" b="0"/>
              <wp:wrapNone/>
              <wp:docPr id="2" name="Textfeld 2"/>
              <wp:cNvGraphicFramePr/>
              <a:graphic xmlns:a="http://schemas.openxmlformats.org/drawingml/2006/main">
                <a:graphicData uri="http://schemas.microsoft.com/office/word/2010/wordprocessingShape">
                  <wps:wsp>
                    <wps:cNvSpPr txBox="1"/>
                    <wps:spPr>
                      <a:xfrm>
                        <a:off x="0" y="0"/>
                        <a:ext cx="5179060" cy="95821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446A42" w:rsidRPr="00D62245" w:rsidRDefault="00446A42" w:rsidP="00446A42">
                          <w:pPr>
                            <w:spacing w:line="120" w:lineRule="atLeast"/>
                            <w:contextualSpacing/>
                            <w:rPr>
                              <w:color w:val="08BC73"/>
                              <w:sz w:val="112"/>
                              <w:szCs w:val="112"/>
                              <w14:textFill>
                                <w14:solidFill>
                                  <w14:srgbClr w14:val="08BC73">
                                    <w14:alpha w14:val="40000"/>
                                  </w14:srgbClr>
                                </w14:solidFill>
                              </w14:textFill>
                            </w:rPr>
                          </w:pPr>
                          <w:r w:rsidRPr="00D62245">
                            <w:rPr>
                              <w:color w:val="08BC73"/>
                              <w:sz w:val="112"/>
                              <w:szCs w:val="112"/>
                              <w14:textFill>
                                <w14:solidFill>
                                  <w14:srgbClr w14:val="08BC73">
                                    <w14:alpha w14:val="40000"/>
                                  </w14:srgbClr>
                                </w14:solidFill>
                              </w14:textFill>
                            </w:rPr>
                            <w:t>Liturgiebörse</w:t>
                          </w:r>
                        </w:p>
                        <w:p w:rsidR="00446A42" w:rsidRDefault="00446A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2" type="#_x0000_t202" style="position:absolute;margin-left:149.8pt;margin-top:272.75pt;width:407.8pt;height:75.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" filled="f" stroked="f" strokeweight="0">
              <v:textbox>
                <w:txbxContent>
                  <w:p w:rsidR="00446A42" w:rsidRPr="00D62245" w:rsidRDefault="00446A42" w:rsidP="00446A42">
                    <w:pPr>
                      <w:spacing w:line="120" w:lineRule="atLeast"/>
                      <w:contextualSpacing/>
                      <w:rPr>
                        <w:color w:val="08BC73"/>
                        <w:sz w:val="112"/>
                        <w:szCs w:val="112"/>
                        <w14:textFill>
                          <w14:solidFill>
                            <w14:srgbClr w14:val="08BC73">
                              <w14:alpha w14:val="40000"/>
                            </w14:srgbClr>
                          </w14:solidFill>
                        </w14:textFill>
                      </w:rPr>
                    </w:pPr>
                    <w:r w:rsidRPr="00D62245">
                      <w:rPr>
                        <w:color w:val="08BC73"/>
                        <w:sz w:val="112"/>
                        <w:szCs w:val="112"/>
                        <w14:textFill>
                          <w14:solidFill>
                            <w14:srgbClr w14:val="08BC73">
                              <w14:alpha w14:val="40000"/>
                            </w14:srgbClr>
                          </w14:solidFill>
                        </w14:textFill>
                      </w:rPr>
                      <w:t>Liturgiebörse</w:t>
                    </w:r>
                  </w:p>
                  <w:p w:rsidR="00446A42" w:rsidRDefault="00446A42"/>
                </w:txbxContent>
              </v:textbox>
            </v:shape>
          </w:pict>
        </mc:Fallback>
      </mc:AlternateContent>
    </w:r>
    <w:r w:rsidR="00180CFB">
      <w:rPr>
        <w:noProof/>
        <w:lang w:val="de-DE"/>
      </w:rPr>
      <mc:AlternateContent>
        <mc:Choice Requires="wps">
          <w:drawing>
            <wp:anchor distT="0" distB="0" distL="114300" distR="114300" simplePos="0" relativeHeight="251679232" behindDoc="0" locked="0" layoutInCell="1" allowOverlap="1" wp14:anchorId="60C914E1" wp14:editId="1D32E278">
              <wp:simplePos x="0" y="0"/>
              <wp:positionH relativeFrom="column">
                <wp:posOffset>1257300</wp:posOffset>
              </wp:positionH>
              <wp:positionV relativeFrom="paragraph">
                <wp:posOffset>3204210</wp:posOffset>
              </wp:positionV>
              <wp:extent cx="2999105" cy="526415"/>
              <wp:effectExtent l="0" t="0" r="0" b="6985"/>
              <wp:wrapNone/>
              <wp:docPr id="9" name="Textfeld 9"/>
              <wp:cNvGraphicFramePr/>
              <a:graphic xmlns:a="http://schemas.openxmlformats.org/drawingml/2006/main">
                <a:graphicData uri="http://schemas.microsoft.com/office/word/2010/wordprocessingShape">
                  <wps:wsp>
                    <wps:cNvSpPr txBox="1"/>
                    <wps:spPr>
                      <a:xfrm>
                        <a:off x="0" y="0"/>
                        <a:ext cx="2999105" cy="526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ED8" w:rsidRPr="00446A42" w:rsidRDefault="00676ED8" w:rsidP="00676ED8">
                          <w:pPr>
                            <w:tabs>
                              <w:tab w:val="center" w:pos="3968"/>
                            </w:tabs>
                            <w:spacing w:line="240" w:lineRule="auto"/>
                            <w:rPr>
                              <w:color w:val="08BC73"/>
                              <w:sz w:val="56"/>
                              <w:szCs w:val="56"/>
                              <w14:textFill>
                                <w14:solidFill>
                                  <w14:srgbClr w14:val="08BC73">
                                    <w14:alpha w14:val="40000"/>
                                  </w14:srgbClr>
                                </w14:solidFill>
                              </w14:textFill>
                            </w:rPr>
                          </w:pPr>
                          <w:proofErr w:type="spellStart"/>
                          <w:r w:rsidRPr="00676ED8">
                            <w:rPr>
                              <w:color w:val="08BC73"/>
                              <w:sz w:val="56"/>
                              <w:szCs w:val="56"/>
                              <w14:textFill>
                                <w14:solidFill>
                                  <w14:srgbClr w14:val="08BC73">
                                    <w14:alpha w14:val="38000"/>
                                  </w14:srgbClr>
                                </w14:solidFill>
                              </w14:textFill>
                            </w:rPr>
                            <w:t>Spiritualtität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33" type="#_x0000_t202" style="position:absolute;margin-left:99pt;margin-top:252.3pt;width:236.15pt;height:41.4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" filled="f" stroked="f" strokeweight=".5pt">
              <v:textbox>
                <w:txbxContent>
                  <w:p w:rsidR="00676ED8" w:rsidRPr="00446A42" w:rsidRDefault="00676ED8" w:rsidP="00676ED8">
                    <w:pPr>
                      <w:tabs>
                        <w:tab w:val="center" w:pos="3968"/>
                      </w:tabs>
                      <w:spacing w:line="240" w:lineRule="auto"/>
                      <w:rPr>
                        <w:color w:val="08BC73"/>
                        <w:sz w:val="56"/>
                        <w:szCs w:val="56"/>
                        <w14:textFill>
                          <w14:solidFill>
                            <w14:srgbClr w14:val="08BC73">
                              <w14:alpha w14:val="40000"/>
                            </w14:srgbClr>
                          </w14:solidFill>
                        </w14:textFill>
                      </w:rPr>
                    </w:pPr>
                    <w:proofErr w:type="spellStart"/>
                    <w:r w:rsidRPr="00676ED8">
                      <w:rPr>
                        <w:color w:val="08BC73"/>
                        <w:sz w:val="56"/>
                        <w:szCs w:val="56"/>
                        <w14:textFill>
                          <w14:solidFill>
                            <w14:srgbClr w14:val="08BC73">
                              <w14:alpha w14:val="38000"/>
                            </w14:srgbClr>
                          </w14:solidFill>
                        </w14:textFill>
                      </w:rPr>
                      <w:t>Spiritualtität</w:t>
                    </w:r>
                    <w:proofErr w:type="spellEnd"/>
                  </w:p>
                </w:txbxContent>
              </v:textbox>
            </v:shape>
          </w:pict>
        </mc:Fallback>
      </mc:AlternateContent>
    </w:r>
    <w:r w:rsidR="00180CFB">
      <w:rPr>
        <w:noProof/>
        <w:lang w:val="de-DE"/>
      </w:rPr>
      <mc:AlternateContent>
        <mc:Choice Requires="wps">
          <w:drawing>
            <wp:anchor distT="0" distB="0" distL="114300" distR="114300" simplePos="0" relativeHeight="251673088" behindDoc="0" locked="0" layoutInCell="1" allowOverlap="1" wp14:anchorId="4426CA32" wp14:editId="1F27A746">
              <wp:simplePos x="0" y="0"/>
              <wp:positionH relativeFrom="column">
                <wp:posOffset>-330835</wp:posOffset>
              </wp:positionH>
              <wp:positionV relativeFrom="paragraph">
                <wp:posOffset>3507105</wp:posOffset>
              </wp:positionV>
              <wp:extent cx="2279015" cy="777875"/>
              <wp:effectExtent l="0" t="0" r="0" b="3175"/>
              <wp:wrapNone/>
              <wp:docPr id="15" name="Textfeld 15"/>
              <wp:cNvGraphicFramePr/>
              <a:graphic xmlns:a="http://schemas.openxmlformats.org/drawingml/2006/main">
                <a:graphicData uri="http://schemas.microsoft.com/office/word/2010/wordprocessingShape">
                  <wps:wsp>
                    <wps:cNvSpPr txBox="1"/>
                    <wps:spPr>
                      <a:xfrm>
                        <a:off x="0" y="0"/>
                        <a:ext cx="227901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F1" w:rsidRPr="002D0EF1" w:rsidRDefault="002D0EF1" w:rsidP="002D0EF1">
                          <w:pPr>
                            <w:tabs>
                              <w:tab w:val="left" w:pos="5380"/>
                            </w:tabs>
                            <w:spacing w:line="240" w:lineRule="auto"/>
                            <w:rPr>
                              <w:color w:val="D9D9D9" w:themeColor="background1" w:themeShade="D9"/>
                              <w:sz w:val="72"/>
                              <w:szCs w:val="72"/>
                            </w:rPr>
                          </w:pPr>
                          <w:r w:rsidRPr="002D0EF1">
                            <w:rPr>
                              <w:color w:val="D9D9D9" w:themeColor="background1" w:themeShade="D9"/>
                              <w:sz w:val="72"/>
                              <w:szCs w:val="72"/>
                            </w:rPr>
                            <w:t>Familie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4" type="#_x0000_t202" style="position:absolute;margin-left:-26.05pt;margin-top:276.15pt;width:179.45pt;height:6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" filled="f" stroked="f" strokeweight=".5pt">
              <v:textbox>
                <w:txbxContent>
                  <w:p w:rsidR="002D0EF1" w:rsidRPr="002D0EF1" w:rsidRDefault="002D0EF1" w:rsidP="002D0EF1">
                    <w:pPr>
                      <w:tabs>
                        <w:tab w:val="left" w:pos="5380"/>
                      </w:tabs>
                      <w:spacing w:line="240" w:lineRule="auto"/>
                      <w:rPr>
                        <w:color w:val="D9D9D9" w:themeColor="background1" w:themeShade="D9"/>
                        <w:sz w:val="72"/>
                        <w:szCs w:val="72"/>
                      </w:rPr>
                    </w:pPr>
                    <w:r w:rsidRPr="002D0EF1">
                      <w:rPr>
                        <w:color w:val="D9D9D9" w:themeColor="background1" w:themeShade="D9"/>
                        <w:sz w:val="72"/>
                        <w:szCs w:val="72"/>
                      </w:rPr>
                      <w:t>Familie</w:t>
                    </w:r>
                  </w:p>
                </w:txbxContent>
              </v:textbox>
            </v:shape>
          </w:pict>
        </mc:Fallback>
      </mc:AlternateContent>
    </w:r>
    <w:r w:rsidR="002D0EF1">
      <w:rPr>
        <w:noProof/>
        <w:lang w:val="de-DE"/>
      </w:rPr>
      <w:drawing>
        <wp:anchor distT="0" distB="0" distL="114300" distR="114300" simplePos="0" relativeHeight="251677184" behindDoc="1" locked="1" layoutInCell="1" allowOverlap="1" wp14:anchorId="4F48EA5E" wp14:editId="3B53EBFE">
          <wp:simplePos x="0" y="0"/>
          <wp:positionH relativeFrom="page">
            <wp:posOffset>5565775</wp:posOffset>
          </wp:positionH>
          <wp:positionV relativeFrom="page">
            <wp:posOffset>4738370</wp:posOffset>
          </wp:positionV>
          <wp:extent cx="1569085" cy="727075"/>
          <wp:effectExtent l="0" t="0" r="0"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9085" cy="727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1">
    <w:nsid w:val="00000002"/>
    <w:multiLevelType w:val="multilevel"/>
    <w:tmpl w:val="894EE874"/>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2">
    <w:nsid w:val="00000003"/>
    <w:multiLevelType w:val="multilevel"/>
    <w:tmpl w:val="894EE875"/>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3">
    <w:nsid w:val="00000004"/>
    <w:multiLevelType w:val="multilevel"/>
    <w:tmpl w:val="894EE876"/>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4">
    <w:nsid w:val="00000005"/>
    <w:multiLevelType w:val="multilevel"/>
    <w:tmpl w:val="894EE877"/>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5">
    <w:nsid w:val="00000006"/>
    <w:multiLevelType w:val="multilevel"/>
    <w:tmpl w:val="894EE878"/>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6">
    <w:nsid w:val="00000008"/>
    <w:multiLevelType w:val="multilevel"/>
    <w:tmpl w:val="894EE87A"/>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7">
    <w:nsid w:val="00000009"/>
    <w:multiLevelType w:val="multilevel"/>
    <w:tmpl w:val="894EE87B"/>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8">
    <w:nsid w:val="0000000B"/>
    <w:multiLevelType w:val="multilevel"/>
    <w:tmpl w:val="894EE87D"/>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9">
    <w:nsid w:val="0000000C"/>
    <w:multiLevelType w:val="multilevel"/>
    <w:tmpl w:val="894EE87E"/>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10">
    <w:nsid w:val="0000000D"/>
    <w:multiLevelType w:val="multilevel"/>
    <w:tmpl w:val="894EE87F"/>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11">
    <w:nsid w:val="0000000F"/>
    <w:multiLevelType w:val="multilevel"/>
    <w:tmpl w:val="894EE881"/>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12">
    <w:nsid w:val="00000010"/>
    <w:multiLevelType w:val="multilevel"/>
    <w:tmpl w:val="894EE882"/>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13">
    <w:nsid w:val="00000011"/>
    <w:multiLevelType w:val="multilevel"/>
    <w:tmpl w:val="894EE883"/>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14">
    <w:nsid w:val="00000012"/>
    <w:multiLevelType w:val="multilevel"/>
    <w:tmpl w:val="894EE884"/>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15">
    <w:nsid w:val="00000013"/>
    <w:multiLevelType w:val="multilevel"/>
    <w:tmpl w:val="894EE885"/>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16">
    <w:nsid w:val="00000014"/>
    <w:multiLevelType w:val="multilevel"/>
    <w:tmpl w:val="894EE886"/>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17">
    <w:nsid w:val="00000015"/>
    <w:multiLevelType w:val="multilevel"/>
    <w:tmpl w:val="894EE887"/>
    <w:lvl w:ilvl="0">
      <w:start w:val="1"/>
      <w:numFmt w:val="bullet"/>
      <w:lvlText w:val="-"/>
      <w:lvlJc w:val="left"/>
      <w:pPr>
        <w:tabs>
          <w:tab w:val="num" w:pos="220"/>
        </w:tabs>
        <w:ind w:left="220" w:firstLine="0"/>
      </w:pPr>
      <w:rPr>
        <w:position w:val="0"/>
      </w:rPr>
    </w:lvl>
    <w:lvl w:ilvl="1">
      <w:start w:val="1"/>
      <w:numFmt w:val="bullet"/>
      <w:lvlText w:val="-"/>
      <w:lvlJc w:val="left"/>
      <w:pPr>
        <w:tabs>
          <w:tab w:val="num" w:pos="220"/>
        </w:tabs>
        <w:ind w:left="220" w:firstLine="720"/>
      </w:pPr>
      <w:rPr>
        <w:position w:val="0"/>
      </w:rPr>
    </w:lvl>
    <w:lvl w:ilvl="2">
      <w:start w:val="1"/>
      <w:numFmt w:val="bullet"/>
      <w:lvlText w:val="-"/>
      <w:lvlJc w:val="left"/>
      <w:pPr>
        <w:tabs>
          <w:tab w:val="num" w:pos="220"/>
        </w:tabs>
        <w:ind w:left="220" w:firstLine="1440"/>
      </w:pPr>
      <w:rPr>
        <w:position w:val="0"/>
      </w:rPr>
    </w:lvl>
    <w:lvl w:ilvl="3">
      <w:start w:val="1"/>
      <w:numFmt w:val="bullet"/>
      <w:lvlText w:val="-"/>
      <w:lvlJc w:val="left"/>
      <w:pPr>
        <w:tabs>
          <w:tab w:val="num" w:pos="220"/>
        </w:tabs>
        <w:ind w:left="220" w:firstLine="2160"/>
      </w:pPr>
      <w:rPr>
        <w:position w:val="0"/>
      </w:rPr>
    </w:lvl>
    <w:lvl w:ilvl="4">
      <w:start w:val="1"/>
      <w:numFmt w:val="bullet"/>
      <w:lvlText w:val="-"/>
      <w:lvlJc w:val="left"/>
      <w:pPr>
        <w:tabs>
          <w:tab w:val="num" w:pos="220"/>
        </w:tabs>
        <w:ind w:left="220" w:firstLine="2880"/>
      </w:pPr>
      <w:rPr>
        <w:position w:val="0"/>
      </w:rPr>
    </w:lvl>
    <w:lvl w:ilvl="5">
      <w:start w:val="1"/>
      <w:numFmt w:val="bullet"/>
      <w:lvlText w:val="-"/>
      <w:lvlJc w:val="left"/>
      <w:pPr>
        <w:tabs>
          <w:tab w:val="num" w:pos="220"/>
        </w:tabs>
        <w:ind w:left="220" w:firstLine="3600"/>
      </w:pPr>
      <w:rPr>
        <w:position w:val="0"/>
      </w:rPr>
    </w:lvl>
    <w:lvl w:ilvl="6">
      <w:start w:val="1"/>
      <w:numFmt w:val="bullet"/>
      <w:lvlText w:val="-"/>
      <w:lvlJc w:val="left"/>
      <w:pPr>
        <w:tabs>
          <w:tab w:val="num" w:pos="220"/>
        </w:tabs>
        <w:ind w:left="220" w:firstLine="4320"/>
      </w:pPr>
      <w:rPr>
        <w:position w:val="0"/>
      </w:rPr>
    </w:lvl>
    <w:lvl w:ilvl="7">
      <w:start w:val="1"/>
      <w:numFmt w:val="bullet"/>
      <w:lvlText w:val="-"/>
      <w:lvlJc w:val="left"/>
      <w:pPr>
        <w:tabs>
          <w:tab w:val="num" w:pos="220"/>
        </w:tabs>
        <w:ind w:left="220" w:firstLine="5040"/>
      </w:pPr>
      <w:rPr>
        <w:position w:val="0"/>
      </w:rPr>
    </w:lvl>
    <w:lvl w:ilvl="8">
      <w:start w:val="1"/>
      <w:numFmt w:val="bullet"/>
      <w:lvlText w:val="-"/>
      <w:lvlJc w:val="left"/>
      <w:pPr>
        <w:tabs>
          <w:tab w:val="num" w:pos="220"/>
        </w:tabs>
        <w:ind w:left="220" w:firstLine="5760"/>
      </w:pPr>
      <w:rPr>
        <w:position w:val="0"/>
      </w:rPr>
    </w:lvl>
  </w:abstractNum>
  <w:abstractNum w:abstractNumId="18">
    <w:nsid w:val="16DB0D03"/>
    <w:multiLevelType w:val="hybridMultilevel"/>
    <w:tmpl w:val="DA62A290"/>
    <w:lvl w:ilvl="0" w:tplc="AD40DE4A">
      <w:start w:val="1"/>
      <w:numFmt w:val="bullet"/>
      <w:pStyle w:val="Aufzhlung1"/>
      <w:lvlText w:val="_"/>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3E259B3"/>
    <w:multiLevelType w:val="hybridMultilevel"/>
    <w:tmpl w:val="243EABF2"/>
    <w:lvl w:ilvl="0" w:tplc="4BA0ADC6">
      <w:start w:val="1"/>
      <w:numFmt w:val="decimal"/>
      <w:pStyle w:val="NummerierteListe"/>
      <w:lvlText w:val="%1."/>
      <w:lvlJc w:val="left"/>
      <w:pPr>
        <w:tabs>
          <w:tab w:val="num" w:pos="227"/>
        </w:tabs>
        <w:ind w:left="227" w:hanging="227"/>
      </w:pPr>
      <w:rPr>
        <w:rFonts w:cs="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63CE3298"/>
    <w:multiLevelType w:val="hybridMultilevel"/>
    <w:tmpl w:val="3BA6C190"/>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8"/>
  </w:num>
  <w:num w:numId="2">
    <w:abstractNumId w:val="1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709"/>
  <w:hyphenationZone w:val="425"/>
  <w:drawingGridHorizontalSpacing w:val="241"/>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7D"/>
    <w:rsid w:val="000241EC"/>
    <w:rsid w:val="00024949"/>
    <w:rsid w:val="00045A3B"/>
    <w:rsid w:val="00081849"/>
    <w:rsid w:val="00091DE1"/>
    <w:rsid w:val="00091F7B"/>
    <w:rsid w:val="000921B3"/>
    <w:rsid w:val="000A3D24"/>
    <w:rsid w:val="000B5EBF"/>
    <w:rsid w:val="000E2F3A"/>
    <w:rsid w:val="000E7E90"/>
    <w:rsid w:val="001118AF"/>
    <w:rsid w:val="00111F8D"/>
    <w:rsid w:val="00116F07"/>
    <w:rsid w:val="001513EE"/>
    <w:rsid w:val="0015227E"/>
    <w:rsid w:val="001558B2"/>
    <w:rsid w:val="00157FE3"/>
    <w:rsid w:val="00167D6E"/>
    <w:rsid w:val="00180CFB"/>
    <w:rsid w:val="001A29E5"/>
    <w:rsid w:val="001A6F69"/>
    <w:rsid w:val="001B02C0"/>
    <w:rsid w:val="001B52AF"/>
    <w:rsid w:val="001C0A70"/>
    <w:rsid w:val="002160C6"/>
    <w:rsid w:val="00257525"/>
    <w:rsid w:val="002700EB"/>
    <w:rsid w:val="00292D3B"/>
    <w:rsid w:val="002A00A6"/>
    <w:rsid w:val="002A01C4"/>
    <w:rsid w:val="002A201A"/>
    <w:rsid w:val="002A3577"/>
    <w:rsid w:val="002A4B92"/>
    <w:rsid w:val="002B4AF6"/>
    <w:rsid w:val="002D0DA4"/>
    <w:rsid w:val="002D0EF1"/>
    <w:rsid w:val="002D31D2"/>
    <w:rsid w:val="002E2030"/>
    <w:rsid w:val="002F44E3"/>
    <w:rsid w:val="00301776"/>
    <w:rsid w:val="0030289F"/>
    <w:rsid w:val="00303D3F"/>
    <w:rsid w:val="00315735"/>
    <w:rsid w:val="0031754D"/>
    <w:rsid w:val="003342C1"/>
    <w:rsid w:val="00336914"/>
    <w:rsid w:val="003443F6"/>
    <w:rsid w:val="0034680E"/>
    <w:rsid w:val="00346AF3"/>
    <w:rsid w:val="003523D9"/>
    <w:rsid w:val="003738D9"/>
    <w:rsid w:val="00373C21"/>
    <w:rsid w:val="00374CA6"/>
    <w:rsid w:val="003816E1"/>
    <w:rsid w:val="0038729A"/>
    <w:rsid w:val="00387A6E"/>
    <w:rsid w:val="003934B8"/>
    <w:rsid w:val="003956C8"/>
    <w:rsid w:val="003A4D0B"/>
    <w:rsid w:val="003B5543"/>
    <w:rsid w:val="003C1E68"/>
    <w:rsid w:val="003C3DB9"/>
    <w:rsid w:val="003D10B9"/>
    <w:rsid w:val="003D2AD1"/>
    <w:rsid w:val="003E5F48"/>
    <w:rsid w:val="003F6487"/>
    <w:rsid w:val="0042002C"/>
    <w:rsid w:val="00425D58"/>
    <w:rsid w:val="00430C9C"/>
    <w:rsid w:val="00436797"/>
    <w:rsid w:val="00446A42"/>
    <w:rsid w:val="0044730D"/>
    <w:rsid w:val="00474127"/>
    <w:rsid w:val="00474B7B"/>
    <w:rsid w:val="00475F74"/>
    <w:rsid w:val="004817D3"/>
    <w:rsid w:val="00482510"/>
    <w:rsid w:val="00495C8C"/>
    <w:rsid w:val="00495CA9"/>
    <w:rsid w:val="004A2EEC"/>
    <w:rsid w:val="004A361F"/>
    <w:rsid w:val="004C0AEF"/>
    <w:rsid w:val="004C20CC"/>
    <w:rsid w:val="004C2958"/>
    <w:rsid w:val="004C3629"/>
    <w:rsid w:val="004D6406"/>
    <w:rsid w:val="004D7927"/>
    <w:rsid w:val="004F347F"/>
    <w:rsid w:val="005034AF"/>
    <w:rsid w:val="00554757"/>
    <w:rsid w:val="005579D0"/>
    <w:rsid w:val="00562C9A"/>
    <w:rsid w:val="00571271"/>
    <w:rsid w:val="005A0092"/>
    <w:rsid w:val="005A0C81"/>
    <w:rsid w:val="005B7676"/>
    <w:rsid w:val="005C447D"/>
    <w:rsid w:val="005C4FDE"/>
    <w:rsid w:val="005D5015"/>
    <w:rsid w:val="005E2DA3"/>
    <w:rsid w:val="005F1020"/>
    <w:rsid w:val="005F3117"/>
    <w:rsid w:val="005F3999"/>
    <w:rsid w:val="00602685"/>
    <w:rsid w:val="0061670E"/>
    <w:rsid w:val="006206FC"/>
    <w:rsid w:val="00633A00"/>
    <w:rsid w:val="00635D63"/>
    <w:rsid w:val="006471B6"/>
    <w:rsid w:val="0065378C"/>
    <w:rsid w:val="0066463D"/>
    <w:rsid w:val="00676905"/>
    <w:rsid w:val="00676ED8"/>
    <w:rsid w:val="00677020"/>
    <w:rsid w:val="00693E1B"/>
    <w:rsid w:val="006943DD"/>
    <w:rsid w:val="006A297D"/>
    <w:rsid w:val="006A33D9"/>
    <w:rsid w:val="006A43AF"/>
    <w:rsid w:val="006C661C"/>
    <w:rsid w:val="006D0B07"/>
    <w:rsid w:val="006D6439"/>
    <w:rsid w:val="006E5261"/>
    <w:rsid w:val="006F065E"/>
    <w:rsid w:val="00705BD0"/>
    <w:rsid w:val="007316CB"/>
    <w:rsid w:val="00731C3A"/>
    <w:rsid w:val="00755510"/>
    <w:rsid w:val="00776441"/>
    <w:rsid w:val="007838BC"/>
    <w:rsid w:val="007916C1"/>
    <w:rsid w:val="007A02C0"/>
    <w:rsid w:val="007A2FE4"/>
    <w:rsid w:val="007E5E53"/>
    <w:rsid w:val="00824856"/>
    <w:rsid w:val="008337C5"/>
    <w:rsid w:val="0084314B"/>
    <w:rsid w:val="00853DE8"/>
    <w:rsid w:val="0086368A"/>
    <w:rsid w:val="008752E6"/>
    <w:rsid w:val="00884D24"/>
    <w:rsid w:val="008C709E"/>
    <w:rsid w:val="008D1BBA"/>
    <w:rsid w:val="008D2495"/>
    <w:rsid w:val="008D4BC6"/>
    <w:rsid w:val="008E64A2"/>
    <w:rsid w:val="008F1AAD"/>
    <w:rsid w:val="008F27F1"/>
    <w:rsid w:val="00902F71"/>
    <w:rsid w:val="009053DA"/>
    <w:rsid w:val="00925353"/>
    <w:rsid w:val="00935A68"/>
    <w:rsid w:val="00944260"/>
    <w:rsid w:val="009459A7"/>
    <w:rsid w:val="00967F95"/>
    <w:rsid w:val="00971BBB"/>
    <w:rsid w:val="009969A5"/>
    <w:rsid w:val="00996FB0"/>
    <w:rsid w:val="009C3AF5"/>
    <w:rsid w:val="009C540D"/>
    <w:rsid w:val="009C7431"/>
    <w:rsid w:val="009D1155"/>
    <w:rsid w:val="009F3234"/>
    <w:rsid w:val="009F6753"/>
    <w:rsid w:val="00A05237"/>
    <w:rsid w:val="00A10AA5"/>
    <w:rsid w:val="00A214A1"/>
    <w:rsid w:val="00A279CD"/>
    <w:rsid w:val="00A37CDF"/>
    <w:rsid w:val="00A405E5"/>
    <w:rsid w:val="00A43D2D"/>
    <w:rsid w:val="00A465D7"/>
    <w:rsid w:val="00A6087C"/>
    <w:rsid w:val="00A6132B"/>
    <w:rsid w:val="00A72D12"/>
    <w:rsid w:val="00A90EED"/>
    <w:rsid w:val="00A92011"/>
    <w:rsid w:val="00AA10AC"/>
    <w:rsid w:val="00AD3E3E"/>
    <w:rsid w:val="00AD48E4"/>
    <w:rsid w:val="00AE2E64"/>
    <w:rsid w:val="00B0163E"/>
    <w:rsid w:val="00B024F1"/>
    <w:rsid w:val="00B24612"/>
    <w:rsid w:val="00B41A72"/>
    <w:rsid w:val="00B4647B"/>
    <w:rsid w:val="00B77E72"/>
    <w:rsid w:val="00B80DD4"/>
    <w:rsid w:val="00B81786"/>
    <w:rsid w:val="00B81E71"/>
    <w:rsid w:val="00B81F26"/>
    <w:rsid w:val="00B8240C"/>
    <w:rsid w:val="00B8424E"/>
    <w:rsid w:val="00BA136F"/>
    <w:rsid w:val="00BA7377"/>
    <w:rsid w:val="00BB08D7"/>
    <w:rsid w:val="00BC0826"/>
    <w:rsid w:val="00BE7885"/>
    <w:rsid w:val="00BF3E5E"/>
    <w:rsid w:val="00BF3EF5"/>
    <w:rsid w:val="00BF4318"/>
    <w:rsid w:val="00C174F7"/>
    <w:rsid w:val="00C22B06"/>
    <w:rsid w:val="00C2309B"/>
    <w:rsid w:val="00C426D0"/>
    <w:rsid w:val="00C4452C"/>
    <w:rsid w:val="00C72656"/>
    <w:rsid w:val="00C87FA1"/>
    <w:rsid w:val="00C9722B"/>
    <w:rsid w:val="00CA06A9"/>
    <w:rsid w:val="00CA747E"/>
    <w:rsid w:val="00CB1E08"/>
    <w:rsid w:val="00CB682B"/>
    <w:rsid w:val="00CB7957"/>
    <w:rsid w:val="00CE12E2"/>
    <w:rsid w:val="00CE2E41"/>
    <w:rsid w:val="00D02685"/>
    <w:rsid w:val="00D13031"/>
    <w:rsid w:val="00D16F6D"/>
    <w:rsid w:val="00D17CF0"/>
    <w:rsid w:val="00D22C6C"/>
    <w:rsid w:val="00D3604D"/>
    <w:rsid w:val="00D62245"/>
    <w:rsid w:val="00D83A45"/>
    <w:rsid w:val="00D8547A"/>
    <w:rsid w:val="00D873BD"/>
    <w:rsid w:val="00D9526A"/>
    <w:rsid w:val="00DA472A"/>
    <w:rsid w:val="00DC51EC"/>
    <w:rsid w:val="00DC5D2C"/>
    <w:rsid w:val="00DD03EA"/>
    <w:rsid w:val="00DE37AE"/>
    <w:rsid w:val="00DF0DCB"/>
    <w:rsid w:val="00DF782D"/>
    <w:rsid w:val="00E011B2"/>
    <w:rsid w:val="00E04104"/>
    <w:rsid w:val="00E11CA1"/>
    <w:rsid w:val="00E202D9"/>
    <w:rsid w:val="00E25003"/>
    <w:rsid w:val="00E25023"/>
    <w:rsid w:val="00E35DE8"/>
    <w:rsid w:val="00E4214E"/>
    <w:rsid w:val="00E46C2A"/>
    <w:rsid w:val="00E510E4"/>
    <w:rsid w:val="00E51E65"/>
    <w:rsid w:val="00E62A1C"/>
    <w:rsid w:val="00E751D8"/>
    <w:rsid w:val="00E819A1"/>
    <w:rsid w:val="00E81AA2"/>
    <w:rsid w:val="00E87E19"/>
    <w:rsid w:val="00E92CF2"/>
    <w:rsid w:val="00EA508F"/>
    <w:rsid w:val="00EA7CF1"/>
    <w:rsid w:val="00EB1F30"/>
    <w:rsid w:val="00EC4F82"/>
    <w:rsid w:val="00EC593F"/>
    <w:rsid w:val="00EE3E8D"/>
    <w:rsid w:val="00EE3E9A"/>
    <w:rsid w:val="00F06484"/>
    <w:rsid w:val="00F12A5D"/>
    <w:rsid w:val="00F44658"/>
    <w:rsid w:val="00F45652"/>
    <w:rsid w:val="00F53087"/>
    <w:rsid w:val="00F539FC"/>
    <w:rsid w:val="00F75422"/>
    <w:rsid w:val="00F9319F"/>
    <w:rsid w:val="00F96EFD"/>
    <w:rsid w:val="00FA7407"/>
    <w:rsid w:val="00FB1637"/>
    <w:rsid w:val="00FF4FC0"/>
    <w:rsid w:val="00FF5401"/>
    <w:rsid w:val="00FF5E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81849"/>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1"/>
      </w:numPr>
      <w:tabs>
        <w:tab w:val="clear" w:pos="360"/>
        <w:tab w:val="left" w:pos="340"/>
      </w:tabs>
    </w:pPr>
  </w:style>
  <w:style w:type="paragraph" w:customStyle="1" w:styleId="NummerierteListe">
    <w:name w:val="Nummerierte Liste"/>
    <w:basedOn w:val="Standard"/>
    <w:rsid w:val="00A214A1"/>
    <w:pPr>
      <w:numPr>
        <w:numId w:val="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rsid w:val="00BA136F"/>
    <w:rPr>
      <w:rFonts w:ascii="Crimson" w:hAnsi="Crimson"/>
      <w:spacing w:val="4"/>
      <w:sz w:val="22"/>
      <w:szCs w:val="24"/>
      <w:lang w:eastAsia="de-DE"/>
    </w:rPr>
  </w:style>
  <w:style w:type="paragraph" w:styleId="Listenabsatz">
    <w:name w:val="List Paragraph"/>
    <w:basedOn w:val="Standard"/>
    <w:uiPriority w:val="34"/>
    <w:qFormat/>
    <w:rsid w:val="00E46C2A"/>
    <w:pPr>
      <w:spacing w:after="160" w:line="259" w:lineRule="auto"/>
      <w:ind w:left="720"/>
      <w:contextualSpacing/>
    </w:pPr>
    <w:rPr>
      <w:rFonts w:asciiTheme="minorHAnsi" w:eastAsiaTheme="minorHAnsi" w:hAnsiTheme="minorHAnsi" w:cstheme="minorBidi"/>
      <w:spacing w:val="0"/>
      <w:sz w:val="22"/>
      <w:szCs w:val="22"/>
      <w:lang w:eastAsia="en-US"/>
    </w:rPr>
  </w:style>
  <w:style w:type="character" w:customStyle="1" w:styleId="magazinetext1">
    <w:name w:val="magazinetext1"/>
    <w:basedOn w:val="Absatz-Standardschriftart"/>
    <w:uiPriority w:val="99"/>
    <w:rsid w:val="00F44658"/>
    <w:rPr>
      <w:rFonts w:ascii="Arial" w:hAnsi="Arial" w:cs="Arial"/>
      <w:color w:val="000000"/>
      <w:sz w:val="15"/>
      <w:szCs w:val="15"/>
    </w:rPr>
  </w:style>
  <w:style w:type="paragraph" w:customStyle="1" w:styleId="paragraph">
    <w:name w:val="paragraph"/>
    <w:basedOn w:val="Standard"/>
    <w:rsid w:val="00B81E71"/>
    <w:pPr>
      <w:spacing w:before="100" w:beforeAutospacing="1" w:after="100" w:afterAutospacing="1" w:line="240" w:lineRule="auto"/>
    </w:pPr>
    <w:rPr>
      <w:rFonts w:ascii="Times New Roman" w:hAnsi="Times New Roman"/>
      <w:spacing w:val="0"/>
      <w:lang w:val="de-DE"/>
    </w:rPr>
  </w:style>
  <w:style w:type="paragraph" w:customStyle="1" w:styleId="Text">
    <w:name w:val="Text"/>
    <w:rsid w:val="00731C3A"/>
    <w:rPr>
      <w:rFonts w:ascii="Helvetica" w:eastAsia="ヒラギノ角ゴ Pro W3" w:hAnsi="Helvetica"/>
      <w:color w:val="000000"/>
      <w:sz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81849"/>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1"/>
      </w:numPr>
      <w:tabs>
        <w:tab w:val="clear" w:pos="360"/>
        <w:tab w:val="left" w:pos="340"/>
      </w:tabs>
    </w:pPr>
  </w:style>
  <w:style w:type="paragraph" w:customStyle="1" w:styleId="NummerierteListe">
    <w:name w:val="Nummerierte Liste"/>
    <w:basedOn w:val="Standard"/>
    <w:rsid w:val="00A214A1"/>
    <w:pPr>
      <w:numPr>
        <w:numId w:val="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rsid w:val="00BA136F"/>
    <w:rPr>
      <w:rFonts w:ascii="Crimson" w:hAnsi="Crimson"/>
      <w:spacing w:val="4"/>
      <w:sz w:val="22"/>
      <w:szCs w:val="24"/>
      <w:lang w:eastAsia="de-DE"/>
    </w:rPr>
  </w:style>
  <w:style w:type="paragraph" w:styleId="Listenabsatz">
    <w:name w:val="List Paragraph"/>
    <w:basedOn w:val="Standard"/>
    <w:uiPriority w:val="34"/>
    <w:qFormat/>
    <w:rsid w:val="00E46C2A"/>
    <w:pPr>
      <w:spacing w:after="160" w:line="259" w:lineRule="auto"/>
      <w:ind w:left="720"/>
      <w:contextualSpacing/>
    </w:pPr>
    <w:rPr>
      <w:rFonts w:asciiTheme="minorHAnsi" w:eastAsiaTheme="minorHAnsi" w:hAnsiTheme="minorHAnsi" w:cstheme="minorBidi"/>
      <w:spacing w:val="0"/>
      <w:sz w:val="22"/>
      <w:szCs w:val="22"/>
      <w:lang w:eastAsia="en-US"/>
    </w:rPr>
  </w:style>
  <w:style w:type="character" w:customStyle="1" w:styleId="magazinetext1">
    <w:name w:val="magazinetext1"/>
    <w:basedOn w:val="Absatz-Standardschriftart"/>
    <w:uiPriority w:val="99"/>
    <w:rsid w:val="00F44658"/>
    <w:rPr>
      <w:rFonts w:ascii="Arial" w:hAnsi="Arial" w:cs="Arial"/>
      <w:color w:val="000000"/>
      <w:sz w:val="15"/>
      <w:szCs w:val="15"/>
    </w:rPr>
  </w:style>
  <w:style w:type="paragraph" w:customStyle="1" w:styleId="paragraph">
    <w:name w:val="paragraph"/>
    <w:basedOn w:val="Standard"/>
    <w:rsid w:val="00B81E71"/>
    <w:pPr>
      <w:spacing w:before="100" w:beforeAutospacing="1" w:after="100" w:afterAutospacing="1" w:line="240" w:lineRule="auto"/>
    </w:pPr>
    <w:rPr>
      <w:rFonts w:ascii="Times New Roman" w:hAnsi="Times New Roman"/>
      <w:spacing w:val="0"/>
      <w:lang w:val="de-DE"/>
    </w:rPr>
  </w:style>
  <w:style w:type="paragraph" w:customStyle="1" w:styleId="Text">
    <w:name w:val="Text"/>
    <w:rsid w:val="00731C3A"/>
    <w:rPr>
      <w:rFonts w:ascii="Helvetica" w:eastAsia="ヒラギノ角ゴ Pro W3" w:hAnsi="Helvetica"/>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6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9407-067B-4C0D-A58D-E4A6CD29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640D6D1E.dotm</Template>
  <TotalTime>0</TotalTime>
  <Pages>4</Pages>
  <Words>1026</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Titeleintrag</vt:lpstr>
    </vt:vector>
  </TitlesOfParts>
  <Company>Diözese Feldkirch</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Titeleintrag</dc:title>
  <dc:creator>Matthias Nägele</dc:creator>
  <cp:lastModifiedBy>Marianne Springer</cp:lastModifiedBy>
  <cp:revision>16</cp:revision>
  <cp:lastPrinted>2014-02-28T12:35:00Z</cp:lastPrinted>
  <dcterms:created xsi:type="dcterms:W3CDTF">2016-11-29T08:41:00Z</dcterms:created>
  <dcterms:modified xsi:type="dcterms:W3CDTF">2016-12-07T10:34:00Z</dcterms:modified>
</cp:coreProperties>
</file>